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678" w:rsidRDefault="004F4794" w:rsidP="003C2678">
      <w:pPr>
        <w:rPr>
          <w:rFonts w:ascii="Calibri" w:hAnsi="Calibri" w:cs="Calibri"/>
          <w:b/>
          <w:sz w:val="22"/>
          <w:szCs w:val="22"/>
        </w:rPr>
      </w:pPr>
      <w:r w:rsidRPr="004F4794">
        <w:rPr>
          <w:rFonts w:ascii="Calibri" w:hAnsi="Calibri" w:cs="Calibri"/>
          <w:b/>
          <w:sz w:val="22"/>
          <w:szCs w:val="22"/>
        </w:rPr>
        <w:t>MECDL-02_ag 0</w:t>
      </w:r>
      <w:r w:rsidR="00967AD0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Pr="004F4794">
        <w:rPr>
          <w:rFonts w:ascii="Calibri" w:hAnsi="Calibri" w:cs="Calibri"/>
          <w:b/>
          <w:sz w:val="22"/>
          <w:szCs w:val="22"/>
        </w:rPr>
        <w:t>_ ISCRIZIONE ESAME ECDL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967AD0">
        <w:rPr>
          <w:rFonts w:ascii="Calibri" w:hAnsi="Calibri" w:cs="Calibri"/>
          <w:noProof/>
          <w:lang w:eastAsia="it-IT"/>
        </w:rPr>
        <w:drawing>
          <wp:inline distT="0" distB="0" distL="0" distR="0">
            <wp:extent cx="904875" cy="342900"/>
            <wp:effectExtent l="0" t="0" r="9525" b="0"/>
            <wp:docPr id="2" name="Immagine 203" descr="a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3" descr="a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78" w:rsidRDefault="00F43716" w:rsidP="003C2678">
      <w:pPr>
        <w:rPr>
          <w:rFonts w:ascii="Arial" w:hAnsi="Arial" w:cs="Arial"/>
          <w:vertAlign w:val="superscript"/>
        </w:rPr>
      </w:pPr>
      <w:r w:rsidRPr="00542A6B">
        <w:rPr>
          <w:rFonts w:ascii="Arial" w:hAnsi="Arial" w:cs="Arial"/>
          <w:vertAlign w:val="superscript"/>
        </w:rPr>
        <w:t xml:space="preserve">(COMPILARE </w:t>
      </w:r>
      <w:r>
        <w:rPr>
          <w:rFonts w:ascii="Arial" w:hAnsi="Arial" w:cs="Arial"/>
          <w:vertAlign w:val="superscript"/>
        </w:rPr>
        <w:t>TUTTE LE VOCI</w:t>
      </w:r>
      <w:r w:rsidRPr="00542A6B">
        <w:rPr>
          <w:rFonts w:ascii="Arial" w:hAnsi="Arial" w:cs="Arial"/>
          <w:vertAlign w:val="superscript"/>
        </w:rPr>
        <w:t xml:space="preserve"> IN STAMPATELLO</w:t>
      </w:r>
      <w:r>
        <w:rPr>
          <w:rFonts w:ascii="Arial" w:hAnsi="Arial" w:cs="Arial"/>
          <w:vertAlign w:val="superscript"/>
        </w:rPr>
        <w:t xml:space="preserve"> E BARRARE QUELLE CHE NON INTERESSANO)</w:t>
      </w:r>
    </w:p>
    <w:p w:rsidR="005749E4" w:rsidRPr="005749E4" w:rsidRDefault="005749E4" w:rsidP="005749E4">
      <w:pPr>
        <w:rPr>
          <w:rFonts w:ascii="Arial" w:hAnsi="Arial" w:cs="Arial"/>
          <w:i/>
          <w:color w:val="808080"/>
          <w:sz w:val="12"/>
          <w:szCs w:val="12"/>
        </w:rPr>
      </w:pPr>
      <w:r w:rsidRPr="005749E4">
        <w:rPr>
          <w:rFonts w:ascii="Arial" w:hAnsi="Arial" w:cs="Arial"/>
          <w:i/>
          <w:color w:val="808080"/>
          <w:sz w:val="12"/>
          <w:szCs w:val="12"/>
        </w:rPr>
        <w:t>DATI DEL GENITORE/TUTORE</w:t>
      </w:r>
    </w:p>
    <w:p w:rsidR="005749E4" w:rsidRPr="00786A19" w:rsidRDefault="005749E4" w:rsidP="005749E4">
      <w:pPr>
        <w:rPr>
          <w:rFonts w:ascii="Calibri" w:hAnsi="Calibri" w:cs="Calibri"/>
          <w:sz w:val="22"/>
          <w:szCs w:val="22"/>
        </w:rPr>
      </w:pPr>
      <w:r w:rsidRPr="00786A19">
        <w:rPr>
          <w:rFonts w:ascii="Calibri" w:hAnsi="Calibri" w:cs="Calibri"/>
          <w:sz w:val="22"/>
          <w:szCs w:val="22"/>
        </w:rPr>
        <w:t xml:space="preserve">Il/la sottoscritto/a ______________________________________ tel.  ______________________ </w:t>
      </w:r>
      <w:r w:rsidRPr="00786A19">
        <w:rPr>
          <w:rFonts w:ascii="Calibri" w:hAnsi="Calibri" w:cs="Calibri"/>
          <w:sz w:val="22"/>
          <w:szCs w:val="22"/>
        </w:rPr>
        <w:br/>
      </w:r>
      <w:r w:rsidRPr="00786A19">
        <w:rPr>
          <w:rFonts w:ascii="Calibri" w:hAnsi="Calibri" w:cs="Calibri"/>
          <w:sz w:val="22"/>
          <w:szCs w:val="22"/>
        </w:rPr>
        <w:br/>
        <w:t>e-mail ____________________________________________ in qualità di genitore/tutore</w:t>
      </w:r>
    </w:p>
    <w:p w:rsidR="005749E4" w:rsidRPr="00786A19" w:rsidRDefault="005749E4" w:rsidP="005749E4">
      <w:pPr>
        <w:tabs>
          <w:tab w:val="left" w:pos="7797"/>
        </w:tabs>
        <w:rPr>
          <w:rFonts w:ascii="Calibri" w:hAnsi="Calibri" w:cs="Calibri"/>
          <w:sz w:val="12"/>
          <w:szCs w:val="12"/>
        </w:rPr>
      </w:pPr>
      <w:r w:rsidRPr="00786A19">
        <w:rPr>
          <w:rFonts w:ascii="Calibri" w:hAnsi="Calibri" w:cs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(barrare la voce che non interessa)</w:t>
      </w:r>
    </w:p>
    <w:p w:rsidR="005749E4" w:rsidRPr="00786A19" w:rsidRDefault="005749E4" w:rsidP="005749E4">
      <w:pPr>
        <w:tabs>
          <w:tab w:val="left" w:pos="8931"/>
        </w:tabs>
        <w:rPr>
          <w:rFonts w:ascii="Calibri" w:hAnsi="Calibri" w:cs="Calibri"/>
          <w:sz w:val="22"/>
          <w:szCs w:val="22"/>
        </w:rPr>
      </w:pPr>
      <w:r w:rsidRPr="00786A19">
        <w:rPr>
          <w:rFonts w:ascii="Calibri" w:hAnsi="Calibri" w:cs="Calibri"/>
          <w:i/>
          <w:color w:val="808080"/>
          <w:sz w:val="12"/>
          <w:szCs w:val="12"/>
        </w:rPr>
        <w:t>DATI DELL’ALUNNO</w:t>
      </w:r>
      <w:r w:rsidRPr="00786A19">
        <w:rPr>
          <w:rFonts w:ascii="Calibri" w:hAnsi="Calibri" w:cs="Calibri"/>
          <w:sz w:val="24"/>
          <w:szCs w:val="24"/>
        </w:rPr>
        <w:br/>
      </w:r>
      <w:r w:rsidRPr="00786A19">
        <w:rPr>
          <w:rFonts w:ascii="Calibri" w:hAnsi="Calibri" w:cs="Calibri"/>
          <w:sz w:val="22"/>
          <w:szCs w:val="22"/>
        </w:rPr>
        <w:t>dell’alunno/a ____________________________________ codice fiscale ____________________</w:t>
      </w:r>
    </w:p>
    <w:p w:rsidR="005749E4" w:rsidRPr="00786A19" w:rsidRDefault="005749E4" w:rsidP="005749E4">
      <w:pPr>
        <w:tabs>
          <w:tab w:val="left" w:pos="2268"/>
          <w:tab w:val="left" w:pos="8080"/>
        </w:tabs>
        <w:rPr>
          <w:rFonts w:ascii="Calibri" w:hAnsi="Calibri" w:cs="Calibri"/>
          <w:sz w:val="22"/>
          <w:szCs w:val="22"/>
        </w:rPr>
      </w:pPr>
      <w:r w:rsidRPr="00786A19">
        <w:rPr>
          <w:rFonts w:ascii="Calibri" w:hAnsi="Calibri" w:cs="Calibri"/>
          <w:sz w:val="22"/>
          <w:szCs w:val="22"/>
        </w:rPr>
        <w:t xml:space="preserve"> </w:t>
      </w:r>
    </w:p>
    <w:p w:rsidR="005749E4" w:rsidRPr="00786A19" w:rsidRDefault="005749E4" w:rsidP="005749E4">
      <w:pPr>
        <w:tabs>
          <w:tab w:val="left" w:pos="8931"/>
        </w:tabs>
        <w:rPr>
          <w:rFonts w:ascii="Calibri" w:hAnsi="Calibri" w:cs="Calibri"/>
          <w:sz w:val="22"/>
          <w:szCs w:val="22"/>
        </w:rPr>
      </w:pPr>
      <w:r w:rsidRPr="00786A19">
        <w:rPr>
          <w:rFonts w:ascii="Calibri" w:hAnsi="Calibri" w:cs="Calibri"/>
          <w:sz w:val="22"/>
          <w:szCs w:val="22"/>
        </w:rPr>
        <w:t>nato/a il ____________ a ________________________________________________ prov. ____</w:t>
      </w:r>
    </w:p>
    <w:p w:rsidR="005749E4" w:rsidRPr="00786A19" w:rsidRDefault="005749E4" w:rsidP="005749E4">
      <w:pPr>
        <w:tabs>
          <w:tab w:val="left" w:pos="8931"/>
        </w:tabs>
        <w:rPr>
          <w:rFonts w:ascii="Calibri" w:hAnsi="Calibri" w:cs="Calibri"/>
          <w:sz w:val="22"/>
          <w:szCs w:val="22"/>
        </w:rPr>
      </w:pPr>
    </w:p>
    <w:p w:rsidR="005749E4" w:rsidRPr="00786A19" w:rsidRDefault="005749E4" w:rsidP="005749E4">
      <w:pPr>
        <w:tabs>
          <w:tab w:val="left" w:pos="8931"/>
        </w:tabs>
        <w:jc w:val="both"/>
        <w:rPr>
          <w:rFonts w:ascii="Calibri" w:hAnsi="Calibri" w:cs="Calibri"/>
          <w:sz w:val="22"/>
          <w:szCs w:val="22"/>
        </w:rPr>
      </w:pPr>
      <w:r w:rsidRPr="00786A19">
        <w:rPr>
          <w:rFonts w:ascii="Calibri" w:hAnsi="Calibri" w:cs="Calibri"/>
          <w:sz w:val="22"/>
          <w:szCs w:val="22"/>
        </w:rPr>
        <w:t>residente in via _________________________________ cap ______ città _____________ (</w:t>
      </w:r>
      <w:r w:rsidR="0040763A">
        <w:rPr>
          <w:rFonts w:ascii="Calibri" w:hAnsi="Calibri" w:cs="Calibri"/>
          <w:sz w:val="22"/>
          <w:szCs w:val="22"/>
        </w:rPr>
        <w:t>Prov.</w:t>
      </w:r>
      <w:r w:rsidRPr="00786A19">
        <w:rPr>
          <w:rFonts w:ascii="Calibri" w:hAnsi="Calibri" w:cs="Calibri"/>
          <w:sz w:val="22"/>
          <w:szCs w:val="22"/>
        </w:rPr>
        <w:t>___)</w:t>
      </w:r>
    </w:p>
    <w:p w:rsidR="005749E4" w:rsidRPr="00786A19" w:rsidRDefault="005749E4" w:rsidP="005749E4">
      <w:pPr>
        <w:tabs>
          <w:tab w:val="left" w:pos="9781"/>
        </w:tabs>
        <w:jc w:val="both"/>
        <w:rPr>
          <w:rFonts w:ascii="Calibri" w:hAnsi="Calibri" w:cs="Calibri"/>
          <w:sz w:val="22"/>
          <w:szCs w:val="22"/>
        </w:rPr>
      </w:pPr>
      <w:r w:rsidRPr="00786A19">
        <w:rPr>
          <w:rFonts w:ascii="Calibri" w:hAnsi="Calibri" w:cs="Calibri"/>
          <w:sz w:val="22"/>
          <w:szCs w:val="22"/>
        </w:rPr>
        <w:tab/>
        <w:t xml:space="preserve"> </w:t>
      </w:r>
    </w:p>
    <w:p w:rsidR="005749E4" w:rsidRPr="00786A19" w:rsidRDefault="005749E4" w:rsidP="005749E4">
      <w:pPr>
        <w:tabs>
          <w:tab w:val="left" w:pos="8931"/>
        </w:tabs>
        <w:jc w:val="center"/>
        <w:rPr>
          <w:rFonts w:ascii="Calibri" w:hAnsi="Calibri" w:cs="Calibri"/>
          <w:sz w:val="22"/>
          <w:szCs w:val="22"/>
        </w:rPr>
      </w:pPr>
      <w:r w:rsidRPr="00786A19">
        <w:rPr>
          <w:rFonts w:ascii="Calibri" w:hAnsi="Calibri" w:cs="Calibri"/>
          <w:sz w:val="22"/>
          <w:szCs w:val="22"/>
        </w:rPr>
        <w:t>CHIEDE</w:t>
      </w:r>
    </w:p>
    <w:p w:rsidR="005749E4" w:rsidRPr="00786A19" w:rsidRDefault="005749E4" w:rsidP="005749E4">
      <w:pPr>
        <w:pStyle w:val="Normale1"/>
        <w:spacing w:before="180" w:after="520" w:line="360" w:lineRule="auto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786A19">
        <w:rPr>
          <w:rFonts w:ascii="Calibri" w:eastAsia="Calibri" w:hAnsi="Calibri" w:cs="Calibri"/>
          <w:color w:val="auto"/>
          <w:lang w:eastAsia="en-US"/>
        </w:rPr>
        <w:t xml:space="preserve">l’acquisto di n. 1 (uno) esame ECDL per la sessione del ___/___/_______ </w:t>
      </w:r>
    </w:p>
    <w:p w:rsidR="005749E4" w:rsidRPr="00786A19" w:rsidRDefault="005749E4" w:rsidP="005749E4">
      <w:pPr>
        <w:pStyle w:val="Normale1"/>
        <w:spacing w:before="180" w:after="520" w:line="360" w:lineRule="auto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786A19">
        <w:rPr>
          <w:rFonts w:ascii="Calibri" w:eastAsia="Calibri" w:hAnsi="Calibri" w:cs="Calibri"/>
          <w:color w:val="auto"/>
          <w:lang w:eastAsia="en-US"/>
        </w:rPr>
        <w:t>nome esame____________________________________________</w:t>
      </w:r>
    </w:p>
    <w:p w:rsidR="005749E4" w:rsidRPr="00786A19" w:rsidRDefault="005749E4" w:rsidP="005749E4">
      <w:pPr>
        <w:pStyle w:val="Normale1"/>
        <w:spacing w:before="180" w:after="520" w:line="360" w:lineRule="auto"/>
        <w:contextualSpacing/>
        <w:jc w:val="both"/>
        <w:rPr>
          <w:rFonts w:ascii="Calibri" w:eastAsia="Calibri" w:hAnsi="Calibri" w:cs="Calibri"/>
          <w:color w:val="auto"/>
          <w:lang w:eastAsia="en-US"/>
        </w:rPr>
      </w:pPr>
      <w:r w:rsidRPr="00786A19">
        <w:rPr>
          <w:rFonts w:ascii="Calibri" w:eastAsia="Calibri" w:hAnsi="Calibri" w:cs="Calibri"/>
          <w:color w:val="auto"/>
          <w:lang w:eastAsia="en-US"/>
        </w:rPr>
        <w:t>per l’alunno/a sopra citato in possesso della Skills Card n. ____________________.</w:t>
      </w:r>
    </w:p>
    <w:p w:rsidR="0040763A" w:rsidRDefault="005749E4" w:rsidP="0040763A">
      <w:pPr>
        <w:pStyle w:val="Normale1"/>
        <w:spacing w:before="180" w:after="520"/>
        <w:contextualSpacing/>
        <w:rPr>
          <w:rFonts w:ascii="Calibri" w:eastAsia="Calibri" w:hAnsi="Calibri" w:cs="Calibri"/>
          <w:color w:val="auto"/>
          <w:lang w:eastAsia="en-US"/>
        </w:rPr>
      </w:pPr>
      <w:r w:rsidRPr="00786A19">
        <w:rPr>
          <w:rFonts w:ascii="Calibri" w:eastAsia="Calibri" w:hAnsi="Calibri" w:cs="Calibri"/>
          <w:color w:val="auto"/>
          <w:lang w:eastAsia="en-US"/>
        </w:rPr>
        <w:pict>
          <v:rect id="_x0000_i1025" style="width:0;height:1.5pt" o:hralign="center" o:hrstd="t" o:hr="t" fillcolor="#a0a0a0" stroked="f"/>
        </w:pict>
      </w:r>
    </w:p>
    <w:p w:rsidR="0040763A" w:rsidRPr="0040763A" w:rsidRDefault="005749E4" w:rsidP="0040763A">
      <w:pPr>
        <w:pStyle w:val="Normale1"/>
        <w:spacing w:before="180" w:after="520"/>
        <w:contextualSpacing/>
        <w:rPr>
          <w:rFonts w:ascii="Calibri" w:eastAsia="Calibri" w:hAnsi="Calibri" w:cs="Calibri"/>
          <w:color w:val="auto"/>
          <w:lang w:eastAsia="en-US"/>
        </w:rPr>
      </w:pPr>
      <w:r w:rsidRPr="00786A19">
        <w:rPr>
          <w:rFonts w:ascii="Calibri" w:eastAsia="Verdana" w:hAnsi="Calibri" w:cs="Calibri"/>
        </w:rPr>
        <w:t>Il/la sottoscritto/a ________________________________</w:t>
      </w:r>
      <w:r w:rsidR="0040763A">
        <w:rPr>
          <w:rFonts w:ascii="Calibri" w:eastAsia="Verdana" w:hAnsi="Calibri" w:cs="Calibri"/>
        </w:rPr>
        <w:t>_____________________</w:t>
      </w:r>
      <w:r w:rsidR="0040763A" w:rsidRPr="00786A19">
        <w:rPr>
          <w:rFonts w:ascii="Calibri" w:hAnsi="Calibri" w:cs="Calibri"/>
          <w:sz w:val="12"/>
          <w:szCs w:val="12"/>
        </w:rPr>
        <w:t>(cognome e nome del GENITORE/TUTORE)</w:t>
      </w:r>
    </w:p>
    <w:p w:rsidR="005749E4" w:rsidRPr="00786A19" w:rsidRDefault="005749E4" w:rsidP="005749E4">
      <w:pPr>
        <w:pStyle w:val="Normale1"/>
        <w:spacing w:line="360" w:lineRule="auto"/>
        <w:contextualSpacing/>
        <w:jc w:val="center"/>
        <w:rPr>
          <w:rFonts w:ascii="Calibri" w:eastAsia="Verdana" w:hAnsi="Calibri" w:cs="Calibri"/>
        </w:rPr>
      </w:pPr>
      <w:r w:rsidRPr="00786A19">
        <w:rPr>
          <w:rFonts w:ascii="Calibri" w:eastAsia="Verdana" w:hAnsi="Calibri" w:cs="Calibri"/>
        </w:rPr>
        <w:t>DICHIARA</w:t>
      </w:r>
    </w:p>
    <w:p w:rsidR="005749E4" w:rsidRPr="00786A19" w:rsidRDefault="005749E4" w:rsidP="0040763A">
      <w:pPr>
        <w:pStyle w:val="Normale1"/>
        <w:tabs>
          <w:tab w:val="left" w:pos="7230"/>
        </w:tabs>
        <w:spacing w:line="240" w:lineRule="auto"/>
        <w:contextualSpacing/>
        <w:rPr>
          <w:rFonts w:ascii="Calibri" w:eastAsia="Verdana" w:hAnsi="Calibri" w:cs="Calibri"/>
        </w:rPr>
      </w:pPr>
      <w:r w:rsidRPr="00786A19">
        <w:rPr>
          <w:rFonts w:ascii="Calibri" w:eastAsia="Verdana" w:hAnsi="Calibri" w:cs="Calibri"/>
        </w:rPr>
        <w:t>che i</w:t>
      </w:r>
      <w:r w:rsidR="0040763A">
        <w:rPr>
          <w:rFonts w:ascii="Calibri" w:eastAsia="Verdana" w:hAnsi="Calibri" w:cs="Calibri"/>
        </w:rPr>
        <w:t>n data __/__/____ ha effettuato versamento con:</w:t>
      </w:r>
    </w:p>
    <w:p w:rsidR="005749E4" w:rsidRPr="00786A19" w:rsidRDefault="005749E4" w:rsidP="005749E4">
      <w:pPr>
        <w:pStyle w:val="Normale1"/>
        <w:tabs>
          <w:tab w:val="left" w:pos="7655"/>
        </w:tabs>
        <w:spacing w:line="240" w:lineRule="auto"/>
        <w:contextualSpacing/>
        <w:rPr>
          <w:rFonts w:ascii="Calibri" w:eastAsia="Verdana" w:hAnsi="Calibri" w:cs="Calibri"/>
          <w:sz w:val="24"/>
          <w:szCs w:val="24"/>
        </w:rPr>
      </w:pPr>
      <w:r w:rsidRPr="00786A19">
        <w:rPr>
          <w:rFonts w:ascii="Calibri" w:eastAsia="Verdana" w:hAnsi="Calibri" w:cs="Calibri"/>
          <w:sz w:val="24"/>
          <w:szCs w:val="24"/>
        </w:rPr>
        <w:t xml:space="preserve">                                                                                     </w:t>
      </w:r>
      <w:r w:rsidR="0040763A">
        <w:rPr>
          <w:rFonts w:ascii="Calibri" w:eastAsia="Verdana" w:hAnsi="Calibri" w:cs="Calibri"/>
          <w:sz w:val="24"/>
          <w:szCs w:val="24"/>
        </w:rPr>
        <w:t xml:space="preserve">                 </w:t>
      </w:r>
    </w:p>
    <w:p w:rsidR="005749E4" w:rsidRPr="00786A19" w:rsidRDefault="005749E4" w:rsidP="005749E4">
      <w:pPr>
        <w:numPr>
          <w:ilvl w:val="0"/>
          <w:numId w:val="45"/>
        </w:numPr>
        <w:tabs>
          <w:tab w:val="left" w:pos="426"/>
        </w:tabs>
        <w:suppressAutoHyphens w:val="0"/>
        <w:ind w:left="284" w:hanging="284"/>
        <w:contextualSpacing/>
        <w:rPr>
          <w:rFonts w:ascii="Calibri" w:eastAsia="Verdana" w:hAnsi="Calibri" w:cs="Calibri"/>
          <w:color w:val="000000"/>
          <w:sz w:val="22"/>
          <w:szCs w:val="22"/>
          <w:lang w:eastAsia="it-IT"/>
        </w:rPr>
      </w:pPr>
      <w:r w:rsidRPr="00786A19">
        <w:rPr>
          <w:rFonts w:ascii="Calibri" w:eastAsia="Verdana" w:hAnsi="Calibri" w:cs="Calibri"/>
          <w:color w:val="000000"/>
          <w:sz w:val="22"/>
          <w:szCs w:val="22"/>
          <w:lang w:eastAsia="it-IT"/>
        </w:rPr>
        <w:t>bonifico di € _________con CRO ________________</w:t>
      </w:r>
      <w:r w:rsidRPr="00786A19">
        <w:rPr>
          <w:rFonts w:ascii="Calibri" w:eastAsia="Arial" w:hAnsi="Calibri" w:cs="Calibri"/>
          <w:color w:val="000000"/>
          <w:sz w:val="22"/>
          <w:szCs w:val="22"/>
          <w:lang w:eastAsia="it-IT"/>
        </w:rPr>
        <w:t xml:space="preserve"> </w:t>
      </w:r>
      <w:r w:rsidR="00967AD0" w:rsidRPr="00967AD0">
        <w:rPr>
          <w:rFonts w:ascii="Calibri" w:eastAsia="Arial" w:hAnsi="Calibri" w:cs="Calibri"/>
          <w:color w:val="000000"/>
          <w:kern w:val="24"/>
          <w:sz w:val="22"/>
          <w:szCs w:val="22"/>
          <w:lang w:eastAsia="it-IT"/>
        </w:rPr>
        <w:t>IBAN</w:t>
      </w:r>
      <w:r w:rsidR="00967AD0" w:rsidRPr="00967AD0">
        <w:rPr>
          <w:rFonts w:ascii="Calibri" w:eastAsia="Arial" w:hAnsi="Calibri" w:cs="Calibri"/>
          <w:color w:val="000000"/>
          <w:kern w:val="24"/>
          <w:sz w:val="22"/>
          <w:szCs w:val="22"/>
          <w:lang w:eastAsia="it-IT"/>
        </w:rPr>
        <w:t xml:space="preserve"> </w:t>
      </w:r>
      <w:r w:rsidR="00967AD0" w:rsidRPr="00967AD0">
        <w:rPr>
          <w:rFonts w:ascii="Calibri" w:eastAsia="Arial" w:hAnsi="Calibri" w:cs="Calibri"/>
          <w:color w:val="000000"/>
          <w:kern w:val="24"/>
          <w:sz w:val="22"/>
          <w:szCs w:val="22"/>
          <w:lang w:eastAsia="it-IT"/>
        </w:rPr>
        <w:t>IT30W0760101600000033137209</w:t>
      </w:r>
    </w:p>
    <w:p w:rsidR="005749E4" w:rsidRPr="00786A19" w:rsidRDefault="005749E4" w:rsidP="005749E4">
      <w:pPr>
        <w:tabs>
          <w:tab w:val="left" w:pos="7230"/>
        </w:tabs>
        <w:ind w:left="284" w:firstLine="3256"/>
        <w:contextualSpacing/>
        <w:rPr>
          <w:rFonts w:ascii="Calibri" w:eastAsia="Arial" w:hAnsi="Calibri" w:cs="Calibri"/>
          <w:color w:val="000000"/>
          <w:sz w:val="24"/>
          <w:szCs w:val="24"/>
          <w:lang w:eastAsia="it-IT"/>
        </w:rPr>
      </w:pPr>
      <w:r w:rsidRPr="00786A19">
        <w:rPr>
          <w:rFonts w:ascii="Calibri" w:eastAsia="Arial" w:hAnsi="Calibri" w:cs="Calibri"/>
          <w:color w:val="000000"/>
          <w:sz w:val="12"/>
          <w:szCs w:val="12"/>
          <w:lang w:eastAsia="it-IT"/>
        </w:rPr>
        <w:t xml:space="preserve">             (Codice Riferimento Operazione bancaria)</w:t>
      </w:r>
    </w:p>
    <w:p w:rsidR="005749E4" w:rsidRPr="00786A19" w:rsidRDefault="005749E4" w:rsidP="005749E4">
      <w:pPr>
        <w:numPr>
          <w:ilvl w:val="0"/>
          <w:numId w:val="45"/>
        </w:numPr>
        <w:tabs>
          <w:tab w:val="left" w:pos="426"/>
        </w:tabs>
        <w:suppressAutoHyphens w:val="0"/>
        <w:ind w:left="284" w:hanging="284"/>
        <w:contextualSpacing/>
        <w:rPr>
          <w:rFonts w:ascii="Calibri" w:eastAsia="Verdana" w:hAnsi="Calibri" w:cs="Calibri"/>
          <w:color w:val="000000"/>
          <w:sz w:val="22"/>
          <w:szCs w:val="22"/>
          <w:lang w:eastAsia="it-IT"/>
        </w:rPr>
      </w:pPr>
      <w:r w:rsidRPr="00786A19">
        <w:rPr>
          <w:rFonts w:ascii="Calibri" w:eastAsia="Arial" w:hAnsi="Calibri" w:cs="Calibri"/>
          <w:color w:val="000000"/>
          <w:kern w:val="24"/>
          <w:sz w:val="22"/>
          <w:szCs w:val="22"/>
          <w:lang w:eastAsia="it-IT"/>
        </w:rPr>
        <w:t>Bollettino postale n. 33137209 di € ____________</w:t>
      </w:r>
    </w:p>
    <w:p w:rsidR="0040763A" w:rsidRDefault="0040763A" w:rsidP="005749E4">
      <w:pPr>
        <w:tabs>
          <w:tab w:val="left" w:pos="1276"/>
          <w:tab w:val="left" w:pos="3828"/>
        </w:tabs>
        <w:rPr>
          <w:rFonts w:ascii="Calibri" w:eastAsia="Verdana" w:hAnsi="Calibri" w:cs="Calibri"/>
          <w:color w:val="000000"/>
          <w:sz w:val="22"/>
          <w:szCs w:val="22"/>
          <w:lang w:eastAsia="it-IT"/>
        </w:rPr>
      </w:pPr>
    </w:p>
    <w:p w:rsidR="005749E4" w:rsidRPr="00786A19" w:rsidRDefault="005749E4" w:rsidP="005749E4">
      <w:pPr>
        <w:tabs>
          <w:tab w:val="left" w:pos="1276"/>
          <w:tab w:val="left" w:pos="3828"/>
        </w:tabs>
        <w:rPr>
          <w:rFonts w:ascii="Calibri" w:hAnsi="Calibri" w:cs="Calibri"/>
          <w:sz w:val="12"/>
          <w:szCs w:val="12"/>
        </w:rPr>
      </w:pPr>
      <w:r w:rsidRPr="00786A19">
        <w:rPr>
          <w:rFonts w:ascii="Calibri" w:eastAsia="Verdana" w:hAnsi="Calibri" w:cs="Calibri"/>
          <w:color w:val="000000"/>
          <w:sz w:val="22"/>
          <w:szCs w:val="22"/>
          <w:lang w:eastAsia="it-IT"/>
        </w:rPr>
        <w:t xml:space="preserve">con causale: ” _________________________ - </w:t>
      </w:r>
      <w:r w:rsidRPr="00786A19">
        <w:rPr>
          <w:rFonts w:ascii="Calibri" w:eastAsia="Verdana" w:hAnsi="Calibri" w:cs="Calibri"/>
          <w:b/>
          <w:color w:val="000000"/>
          <w:sz w:val="22"/>
          <w:szCs w:val="22"/>
          <w:lang w:eastAsia="it-IT"/>
        </w:rPr>
        <w:t>iscrizione esame del __/__/____</w:t>
      </w:r>
      <w:r w:rsidRPr="00786A19">
        <w:rPr>
          <w:rFonts w:ascii="Calibri" w:eastAsia="Verdana" w:hAnsi="Calibri" w:cs="Calibri"/>
          <w:color w:val="000000"/>
          <w:sz w:val="22"/>
          <w:szCs w:val="22"/>
          <w:lang w:eastAsia="it-IT"/>
        </w:rPr>
        <w:t>”.</w:t>
      </w:r>
      <w:r w:rsidRPr="00786A19">
        <w:rPr>
          <w:rFonts w:ascii="Calibri" w:eastAsia="Verdana" w:hAnsi="Calibri" w:cs="Calibri"/>
          <w:color w:val="000000"/>
          <w:sz w:val="24"/>
          <w:szCs w:val="24"/>
          <w:lang w:eastAsia="it-IT"/>
        </w:rPr>
        <w:br/>
      </w:r>
      <w:r w:rsidRPr="00786A19">
        <w:rPr>
          <w:rFonts w:ascii="Calibri" w:hAnsi="Calibri" w:cs="Calibri"/>
          <w:sz w:val="12"/>
          <w:szCs w:val="12"/>
        </w:rPr>
        <w:tab/>
        <w:t xml:space="preserve">                     (cognome e nome dell’alunno/a)</w:t>
      </w:r>
      <w:r w:rsidRPr="00786A19">
        <w:rPr>
          <w:rFonts w:ascii="Calibri" w:hAnsi="Calibri" w:cs="Calibri"/>
          <w:sz w:val="12"/>
          <w:szCs w:val="12"/>
        </w:rPr>
        <w:tab/>
      </w:r>
    </w:p>
    <w:p w:rsidR="005749E4" w:rsidRPr="00786A19" w:rsidRDefault="005749E4" w:rsidP="005749E4">
      <w:pPr>
        <w:pStyle w:val="Normale1"/>
        <w:ind w:right="-2"/>
        <w:rPr>
          <w:rFonts w:ascii="Calibri" w:eastAsia="Verdana" w:hAnsi="Calibri" w:cs="Calibri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5749E4" w:rsidRPr="00786A19" w:rsidTr="00786A19"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:rsidR="005749E4" w:rsidRPr="00786A19" w:rsidRDefault="005749E4" w:rsidP="00786A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6A19">
              <w:rPr>
                <w:rFonts w:ascii="Calibri" w:hAnsi="Calibri" w:cs="Calibri"/>
                <w:color w:val="000000"/>
                <w:sz w:val="18"/>
                <w:szCs w:val="18"/>
              </w:rPr>
              <w:t>INFORMATIVA AI SENSI DELL'ART. n. 196 del 30 giugno 2003 ed aggiornamenti.</w:t>
            </w:r>
          </w:p>
          <w:p w:rsidR="005749E4" w:rsidRPr="00786A19" w:rsidRDefault="005749E4" w:rsidP="00786A1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6A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dati personali acquisiti saranno utilizzati, anche con l'ausilio di mezzi elettronici e/o automatizzati, esclusivamente per lo svolgimento e la gestione delle attività legate agli scopi dell’Associazione. </w:t>
            </w:r>
            <w:r w:rsidRPr="00786A1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Ai sensi del d. l. n. 196 del 30 giugno 2003, il sottoscritto ha il diritto di chiederne la modifica o la cancellazione.</w:t>
            </w:r>
            <w:r w:rsidRPr="00786A1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Preso atto dell'informativa di cui sopra, autorizzo il trattamento e la comunicazione dei miei dati nei limiti di cui alla stessa Autorizzo.</w:t>
            </w:r>
          </w:p>
        </w:tc>
      </w:tr>
      <w:tr w:rsidR="005749E4" w:rsidRPr="00786A19" w:rsidTr="00786A19">
        <w:tc>
          <w:tcPr>
            <w:tcW w:w="5228" w:type="dxa"/>
            <w:tcBorders>
              <w:top w:val="nil"/>
              <w:right w:val="nil"/>
            </w:tcBorders>
            <w:shd w:val="clear" w:color="auto" w:fill="auto"/>
          </w:tcPr>
          <w:p w:rsidR="005749E4" w:rsidRPr="00786A19" w:rsidRDefault="005749E4" w:rsidP="00786A19">
            <w:pPr>
              <w:pStyle w:val="Normale1"/>
              <w:ind w:right="-2"/>
              <w:rPr>
                <w:rFonts w:ascii="Calibri" w:eastAsia="Verdana" w:hAnsi="Calibri" w:cs="Calibri"/>
                <w:sz w:val="20"/>
                <w:szCs w:val="20"/>
              </w:rPr>
            </w:pPr>
          </w:p>
          <w:p w:rsidR="005749E4" w:rsidRPr="00786A19" w:rsidRDefault="005749E4" w:rsidP="00786A19">
            <w:pPr>
              <w:pStyle w:val="Normale1"/>
              <w:ind w:left="2634" w:right="-2" w:hanging="2634"/>
              <w:rPr>
                <w:rFonts w:ascii="Calibri" w:eastAsia="Verdana" w:hAnsi="Calibri" w:cs="Calibri"/>
                <w:sz w:val="20"/>
                <w:szCs w:val="20"/>
              </w:rPr>
            </w:pPr>
            <w:r w:rsidRPr="00786A19">
              <w:rPr>
                <w:rFonts w:ascii="Calibri" w:eastAsia="Verdana" w:hAnsi="Calibri" w:cs="Calibri"/>
                <w:sz w:val="18"/>
                <w:szCs w:val="18"/>
              </w:rPr>
              <w:t>………………………………………, lì ……/……/……….</w:t>
            </w:r>
            <w:r w:rsidRPr="00786A19">
              <w:rPr>
                <w:rFonts w:ascii="Calibri" w:eastAsia="Verdana" w:hAnsi="Calibri" w:cs="Calibri"/>
                <w:sz w:val="20"/>
                <w:szCs w:val="20"/>
              </w:rPr>
              <w:br/>
            </w:r>
            <w:r w:rsidRPr="00786A19">
              <w:rPr>
                <w:rFonts w:ascii="Calibri" w:eastAsia="Verdana" w:hAnsi="Calibri" w:cs="Calibri"/>
                <w:sz w:val="20"/>
                <w:szCs w:val="20"/>
                <w:vertAlign w:val="superscript"/>
              </w:rPr>
              <w:t>(luogo e data)</w:t>
            </w:r>
          </w:p>
        </w:tc>
        <w:tc>
          <w:tcPr>
            <w:tcW w:w="5228" w:type="dxa"/>
            <w:tcBorders>
              <w:top w:val="nil"/>
              <w:left w:val="nil"/>
            </w:tcBorders>
            <w:shd w:val="clear" w:color="auto" w:fill="auto"/>
          </w:tcPr>
          <w:p w:rsidR="005749E4" w:rsidRPr="00786A19" w:rsidRDefault="005749E4" w:rsidP="00786A19">
            <w:pPr>
              <w:pStyle w:val="Normale1"/>
              <w:ind w:right="-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6A19">
              <w:rPr>
                <w:rFonts w:ascii="Calibri" w:hAnsi="Calibri" w:cs="Calibri"/>
                <w:sz w:val="18"/>
                <w:szCs w:val="18"/>
              </w:rPr>
              <w:t xml:space="preserve">Firma del genitore/tutore </w:t>
            </w:r>
          </w:p>
          <w:p w:rsidR="005749E4" w:rsidRPr="00786A19" w:rsidRDefault="005749E4" w:rsidP="00786A19">
            <w:pPr>
              <w:pStyle w:val="Normale1"/>
              <w:ind w:right="-2"/>
              <w:jc w:val="center"/>
              <w:rPr>
                <w:rFonts w:ascii="Calibri" w:eastAsia="Verdana" w:hAnsi="Calibri" w:cs="Calibri"/>
                <w:sz w:val="20"/>
                <w:szCs w:val="20"/>
                <w:vertAlign w:val="superscript"/>
              </w:rPr>
            </w:pPr>
            <w:r w:rsidRPr="00786A19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</w:t>
            </w:r>
            <w:r w:rsidRPr="00786A19">
              <w:rPr>
                <w:rFonts w:ascii="Calibri" w:hAnsi="Calibri" w:cs="Calibri"/>
                <w:sz w:val="18"/>
                <w:szCs w:val="18"/>
              </w:rPr>
              <w:br/>
            </w:r>
            <w:r w:rsidRPr="00786A19">
              <w:rPr>
                <w:rFonts w:ascii="Calibri" w:hAnsi="Calibri" w:cs="Calibri"/>
                <w:sz w:val="20"/>
                <w:szCs w:val="20"/>
                <w:vertAlign w:val="superscript"/>
              </w:rPr>
              <w:t>(firma leggibile)</w:t>
            </w:r>
          </w:p>
        </w:tc>
      </w:tr>
      <w:tr w:rsidR="005749E4" w:rsidRPr="00786A19" w:rsidTr="00786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8" w:type="dxa"/>
            <w:shd w:val="clear" w:color="auto" w:fill="auto"/>
          </w:tcPr>
          <w:p w:rsidR="0040763A" w:rsidRDefault="0040763A" w:rsidP="00786A19">
            <w:pPr>
              <w:pStyle w:val="Normale1"/>
              <w:ind w:right="-2"/>
              <w:rPr>
                <w:rFonts w:ascii="Calibri" w:eastAsia="Verdana" w:hAnsi="Calibri" w:cs="Calibri"/>
                <w:sz w:val="18"/>
                <w:szCs w:val="18"/>
              </w:rPr>
            </w:pPr>
          </w:p>
          <w:p w:rsidR="005749E4" w:rsidRPr="00786A19" w:rsidRDefault="005749E4" w:rsidP="00786A19">
            <w:pPr>
              <w:pStyle w:val="Normale1"/>
              <w:ind w:right="-2"/>
              <w:rPr>
                <w:rFonts w:ascii="Calibri" w:eastAsia="Verdana" w:hAnsi="Calibri" w:cs="Calibri"/>
                <w:sz w:val="20"/>
                <w:szCs w:val="20"/>
              </w:rPr>
            </w:pPr>
            <w:r w:rsidRPr="00786A19">
              <w:rPr>
                <w:rFonts w:ascii="Calibri" w:eastAsia="Verdana" w:hAnsi="Calibri" w:cs="Calibri"/>
                <w:sz w:val="18"/>
                <w:szCs w:val="18"/>
              </w:rPr>
              <w:t>………………………………………, lì ……/……/……….</w:t>
            </w:r>
            <w:r w:rsidRPr="00786A19">
              <w:rPr>
                <w:rFonts w:ascii="Calibri" w:eastAsia="Verdana" w:hAnsi="Calibri" w:cs="Calibri"/>
                <w:sz w:val="18"/>
                <w:szCs w:val="18"/>
              </w:rPr>
              <w:br/>
            </w:r>
            <w:r w:rsidRPr="00786A19">
              <w:rPr>
                <w:rFonts w:ascii="Calibri" w:eastAsia="Verdana" w:hAnsi="Calibri" w:cs="Calibri"/>
                <w:sz w:val="20"/>
                <w:szCs w:val="20"/>
                <w:vertAlign w:val="superscript"/>
              </w:rPr>
              <w:t>(luogo e data)</w:t>
            </w:r>
          </w:p>
        </w:tc>
        <w:tc>
          <w:tcPr>
            <w:tcW w:w="5228" w:type="dxa"/>
            <w:shd w:val="clear" w:color="auto" w:fill="auto"/>
          </w:tcPr>
          <w:p w:rsidR="0040763A" w:rsidRPr="00786A19" w:rsidRDefault="005749E4" w:rsidP="0040763A">
            <w:pPr>
              <w:pStyle w:val="Normale1"/>
              <w:ind w:right="-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6A19">
              <w:rPr>
                <w:rFonts w:ascii="Calibri" w:hAnsi="Calibri" w:cs="Calibri"/>
                <w:sz w:val="18"/>
                <w:szCs w:val="18"/>
              </w:rPr>
              <w:t xml:space="preserve">Firma del genitore/tutore </w:t>
            </w:r>
          </w:p>
          <w:p w:rsidR="005749E4" w:rsidRPr="00786A19" w:rsidRDefault="005749E4" w:rsidP="00786A19">
            <w:pPr>
              <w:pStyle w:val="Normale1"/>
              <w:ind w:right="-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6A19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</w:t>
            </w:r>
          </w:p>
          <w:p w:rsidR="005749E4" w:rsidRPr="00786A19" w:rsidRDefault="005749E4" w:rsidP="00786A19">
            <w:pPr>
              <w:pStyle w:val="Normale1"/>
              <w:ind w:right="-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6A19">
              <w:rPr>
                <w:rFonts w:ascii="Calibri" w:hAnsi="Calibri" w:cs="Calibri"/>
                <w:sz w:val="20"/>
                <w:szCs w:val="20"/>
                <w:vertAlign w:val="superscript"/>
              </w:rPr>
              <w:t>(firma leggibile)</w:t>
            </w:r>
          </w:p>
        </w:tc>
      </w:tr>
    </w:tbl>
    <w:p w:rsidR="005749E4" w:rsidRPr="00786A19" w:rsidRDefault="005749E4" w:rsidP="0040763A">
      <w:pPr>
        <w:rPr>
          <w:rFonts w:ascii="Calibri" w:hAnsi="Calibri" w:cs="Calibri"/>
          <w:b/>
          <w:sz w:val="22"/>
          <w:szCs w:val="22"/>
        </w:rPr>
      </w:pPr>
    </w:p>
    <w:sectPr w:rsidR="005749E4" w:rsidRPr="00786A19" w:rsidSect="007A66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20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E8" w:rsidRDefault="00541AE8">
      <w:r>
        <w:separator/>
      </w:r>
    </w:p>
  </w:endnote>
  <w:endnote w:type="continuationSeparator" w:id="0">
    <w:p w:rsidR="00541AE8" w:rsidRDefault="005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panose1 w:val="020B0500000000000000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0" w:rsidRPr="00E82DE9" w:rsidRDefault="00E82DE9" w:rsidP="00E82DE9">
    <w:pPr>
      <w:pStyle w:val="Pidipagina"/>
      <w:ind w:left="1416"/>
      <w:jc w:val="center"/>
      <w:rPr>
        <w:rFonts w:ascii="Arial" w:eastAsia="Arial" w:hAnsi="Arial" w:cs="Arial"/>
        <w:sz w:val="16"/>
        <w:szCs w:val="16"/>
      </w:rPr>
    </w:pPr>
    <w:r>
      <w:tab/>
    </w:r>
    <w:r w:rsidR="00444FA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Pag. 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PAGE </w:instrText>
    </w:r>
    <w:r w:rsidR="00444FA0">
      <w:rPr>
        <w:rFonts w:cs="Arial"/>
        <w:sz w:val="16"/>
        <w:szCs w:val="16"/>
      </w:rPr>
      <w:fldChar w:fldCharType="separate"/>
    </w:r>
    <w:r w:rsidR="00967AD0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  <w:r w:rsidR="00444FA0">
      <w:rPr>
        <w:rFonts w:ascii="Arial" w:hAnsi="Arial" w:cs="Arial"/>
        <w:sz w:val="16"/>
        <w:szCs w:val="16"/>
      </w:rPr>
      <w:t>/</w:t>
    </w:r>
    <w:r w:rsidR="00444FA0">
      <w:rPr>
        <w:rFonts w:cs="Arial"/>
        <w:sz w:val="16"/>
        <w:szCs w:val="16"/>
      </w:rPr>
      <w:fldChar w:fldCharType="begin"/>
    </w:r>
    <w:r w:rsidR="00444FA0">
      <w:rPr>
        <w:rFonts w:cs="Arial"/>
        <w:sz w:val="16"/>
        <w:szCs w:val="16"/>
      </w:rPr>
      <w:instrText xml:space="preserve"> NUMPAGES \*Arabic </w:instrText>
    </w:r>
    <w:r w:rsidR="00444FA0">
      <w:rPr>
        <w:rFonts w:cs="Arial"/>
        <w:sz w:val="16"/>
        <w:szCs w:val="16"/>
      </w:rPr>
      <w:fldChar w:fldCharType="separate"/>
    </w:r>
    <w:r w:rsidR="00967AD0">
      <w:rPr>
        <w:rFonts w:cs="Arial"/>
        <w:noProof/>
        <w:sz w:val="16"/>
        <w:szCs w:val="16"/>
      </w:rPr>
      <w:t>1</w:t>
    </w:r>
    <w:r w:rsidR="00444FA0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0" w:rsidRPr="00FB584B" w:rsidRDefault="00444FA0" w:rsidP="00AF2D74">
    <w:pPr>
      <w:pStyle w:val="Pidipagina"/>
    </w:pPr>
    <w:r w:rsidRPr="00FB584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E8" w:rsidRDefault="00541AE8">
      <w:r>
        <w:separator/>
      </w:r>
    </w:p>
  </w:footnote>
  <w:footnote w:type="continuationSeparator" w:id="0">
    <w:p w:rsidR="00541AE8" w:rsidRDefault="0054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E9" w:rsidRDefault="00967AD0" w:rsidP="00967AD0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206375</wp:posOffset>
          </wp:positionV>
          <wp:extent cx="1365885" cy="815975"/>
          <wp:effectExtent l="0" t="0" r="5715" b="3175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DE9" w:rsidRPr="00657B73" w:rsidRDefault="00967AD0" w:rsidP="00CD56D9">
    <w:pPr>
      <w:jc w:val="center"/>
      <w:rPr>
        <w:rFonts w:ascii="Calibri" w:hAnsi="Calibri"/>
        <w:sz w:val="22"/>
        <w:szCs w:val="2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5775960</wp:posOffset>
          </wp:positionH>
          <wp:positionV relativeFrom="page">
            <wp:posOffset>704850</wp:posOffset>
          </wp:positionV>
          <wp:extent cx="666750" cy="685800"/>
          <wp:effectExtent l="0" t="0" r="0" b="0"/>
          <wp:wrapNone/>
          <wp:docPr id="7" name="Immagine 4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_of_Italy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DE9">
      <w:rPr>
        <w:sz w:val="22"/>
        <w:szCs w:val="22"/>
      </w:rPr>
      <w:t xml:space="preserve"> </w:t>
    </w:r>
    <w:r w:rsidR="00E82DE9" w:rsidRPr="00657B73">
      <w:rPr>
        <w:rFonts w:ascii="Calibri" w:hAnsi="Calibri"/>
        <w:sz w:val="22"/>
        <w:szCs w:val="22"/>
      </w:rPr>
      <w:t>MINISTERO DELL'ISTRUZI</w:t>
    </w:r>
    <w:r>
      <w:rPr>
        <w:rFonts w:ascii="Calibri" w:hAnsi="Calibri"/>
        <w:sz w:val="22"/>
        <w:szCs w:val="22"/>
      </w:rPr>
      <w:t>ONE</w:t>
    </w:r>
  </w:p>
  <w:p w:rsidR="00E82DE9" w:rsidRPr="00657B73" w:rsidRDefault="00E82DE9" w:rsidP="00E82DE9">
    <w:pPr>
      <w:jc w:val="center"/>
      <w:rPr>
        <w:rFonts w:ascii="Calibri" w:hAnsi="Calibri"/>
        <w:b/>
        <w:sz w:val="24"/>
        <w:szCs w:val="24"/>
      </w:rPr>
    </w:pPr>
    <w:r w:rsidRPr="00657B73">
      <w:rPr>
        <w:rFonts w:ascii="Calibri" w:hAnsi="Calibri"/>
        <w:b/>
        <w:sz w:val="24"/>
        <w:szCs w:val="24"/>
      </w:rPr>
      <w:t>ISTITUTO DI ISTRUZIONE SUPERIORE STATALE</w:t>
    </w:r>
  </w:p>
  <w:p w:rsidR="00E82DE9" w:rsidRPr="00657B73" w:rsidRDefault="00E82DE9" w:rsidP="00E82DE9">
    <w:pPr>
      <w:jc w:val="center"/>
      <w:rPr>
        <w:rFonts w:ascii="Calibri" w:hAnsi="Calibri"/>
        <w:b/>
        <w:sz w:val="32"/>
        <w:szCs w:val="32"/>
      </w:rPr>
    </w:pPr>
    <w:r w:rsidRPr="00657B73">
      <w:rPr>
        <w:rFonts w:ascii="Calibri" w:hAnsi="Calibri"/>
        <w:b/>
        <w:sz w:val="32"/>
        <w:szCs w:val="32"/>
      </w:rPr>
      <w:t>“E. VANONI”</w:t>
    </w:r>
  </w:p>
  <w:p w:rsidR="00E82DE9" w:rsidRPr="00657B73" w:rsidRDefault="00E82DE9" w:rsidP="00CD56D9">
    <w:pPr>
      <w:jc w:val="center"/>
      <w:rPr>
        <w:rFonts w:ascii="Calibri" w:hAnsi="Calibri"/>
        <w:b/>
      </w:rPr>
    </w:pPr>
    <w:r w:rsidRPr="00657B73">
      <w:rPr>
        <w:rFonts w:ascii="Calibri" w:hAnsi="Calibri"/>
        <w:b/>
      </w:rPr>
      <w:t>Vi</w:t>
    </w:r>
    <w:r w:rsidR="00CD56D9" w:rsidRPr="00657B73">
      <w:rPr>
        <w:rFonts w:ascii="Calibri" w:hAnsi="Calibri"/>
        <w:b/>
      </w:rPr>
      <w:t>a Adda 6 – 20871 Vimercate (MB)</w:t>
    </w:r>
  </w:p>
  <w:p w:rsidR="00967AD0" w:rsidRDefault="00967AD0" w:rsidP="00967AD0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>
      <w:rPr>
        <w:rFonts w:ascii="Calibri" w:hAnsi="Calibri"/>
      </w:rPr>
      <w:t xml:space="preserve">Liceo Linguistico – Liceo delle scienze Umane </w:t>
    </w:r>
  </w:p>
  <w:p w:rsidR="00967AD0" w:rsidRDefault="00967AD0" w:rsidP="00967AD0">
    <w:pPr>
      <w:tabs>
        <w:tab w:val="left" w:pos="1230"/>
        <w:tab w:val="center" w:pos="4819"/>
        <w:tab w:val="right" w:pos="9638"/>
      </w:tabs>
      <w:jc w:val="center"/>
      <w:rPr>
        <w:rFonts w:ascii="Calibri" w:hAnsi="Calibri"/>
      </w:rPr>
    </w:pPr>
    <w:r>
      <w:rPr>
        <w:rFonts w:ascii="Calibri" w:hAnsi="Calibri"/>
      </w:rPr>
      <w:t xml:space="preserve"> Amministrazione Finanza e Marketing – Costruzioni Ambiente e Territorio – Turismo</w:t>
    </w:r>
  </w:p>
  <w:p w:rsidR="001D2C2F" w:rsidRPr="00657B73" w:rsidRDefault="00967AD0" w:rsidP="00967AD0">
    <w:pPr>
      <w:pStyle w:val="Pidipagina"/>
      <w:tabs>
        <w:tab w:val="left" w:pos="1230"/>
      </w:tabs>
      <w:jc w:val="center"/>
      <w:rPr>
        <w:rFonts w:ascii="Calibri" w:hAnsi="Calibri"/>
      </w:rPr>
    </w:pPr>
    <w:r>
      <w:rPr>
        <w:rFonts w:ascii="Calibri" w:hAnsi="Calibri"/>
      </w:rPr>
      <w:t>Cambridge International School</w:t>
    </w: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283"/>
      <w:gridCol w:w="2835"/>
      <w:gridCol w:w="1985"/>
      <w:gridCol w:w="1559"/>
    </w:tblGrid>
    <w:tr w:rsidR="00E82DE9" w:rsidRPr="00657B73" w:rsidTr="00DA6EF6">
      <w:tc>
        <w:tcPr>
          <w:tcW w:w="2126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>Codice fiscale:87004830151</w:t>
          </w:r>
        </w:p>
      </w:tc>
      <w:tc>
        <w:tcPr>
          <w:tcW w:w="6662" w:type="dxa"/>
          <w:gridSpan w:val="4"/>
          <w:shd w:val="clear" w:color="auto" w:fill="auto"/>
          <w:vAlign w:val="center"/>
        </w:tcPr>
        <w:p w:rsidR="00E82DE9" w:rsidRPr="00657B73" w:rsidRDefault="00E82DE9" w:rsidP="00E82DE9">
          <w:pPr>
            <w:jc w:val="center"/>
            <w:rPr>
              <w:rFonts w:ascii="Calibri" w:hAnsi="Calibri"/>
              <w:sz w:val="16"/>
              <w:szCs w:val="16"/>
            </w:rPr>
          </w:pPr>
          <w:r w:rsidRPr="00657B73">
            <w:rPr>
              <w:rFonts w:ascii="Calibri" w:hAnsi="Calibri"/>
              <w:sz w:val="16"/>
              <w:szCs w:val="16"/>
            </w:rPr>
            <w:t xml:space="preserve">Codice ministeriale: </w:t>
          </w:r>
          <w:r w:rsidR="007666D7">
            <w:rPr>
              <w:rFonts w:ascii="Calibri" w:hAnsi="Calibri"/>
              <w:sz w:val="16"/>
              <w:szCs w:val="16"/>
            </w:rPr>
            <w:t>M</w:t>
          </w:r>
          <w:r w:rsidR="007666D7" w:rsidRPr="007666D7">
            <w:rPr>
              <w:rFonts w:ascii="Calibri" w:hAnsi="Calibri"/>
              <w:sz w:val="16"/>
              <w:szCs w:val="16"/>
            </w:rPr>
            <w:t>BIS053001</w:t>
          </w:r>
          <w:r w:rsidR="007666D7">
            <w:rPr>
              <w:rFonts w:ascii="Calibri" w:hAnsi="Calibri"/>
              <w:sz w:val="16"/>
              <w:szCs w:val="16"/>
            </w:rPr>
            <w:t xml:space="preserve"> – ITCG: MBTD053017 – LICEO SCIENTIFICO: MBPS05301B</w:t>
          </w:r>
        </w:p>
      </w:tc>
    </w:tr>
    <w:tr w:rsidR="00E82DE9" w:rsidRPr="00657B73" w:rsidTr="00DA6EF6">
      <w:tc>
        <w:tcPr>
          <w:tcW w:w="2409" w:type="dxa"/>
          <w:gridSpan w:val="2"/>
          <w:shd w:val="clear" w:color="auto" w:fill="auto"/>
        </w:tcPr>
        <w:p w:rsidR="00E82DE9" w:rsidRPr="00345918" w:rsidRDefault="00345918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3" w:history="1">
            <w:r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MBIS053001@istruzione.it</w:t>
            </w:r>
          </w:hyperlink>
        </w:p>
      </w:tc>
      <w:tc>
        <w:tcPr>
          <w:tcW w:w="2835" w:type="dxa"/>
          <w:shd w:val="clear" w:color="auto" w:fill="auto"/>
        </w:tcPr>
        <w:p w:rsidR="00E82DE9" w:rsidRPr="00345918" w:rsidRDefault="00345918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hyperlink r:id="rId4" w:history="1">
            <w:r w:rsidRPr="00345918">
              <w:rPr>
                <w:rStyle w:val="Collegamentoipertestuale"/>
                <w:rFonts w:ascii="Calibri" w:hAnsi="Calibri" w:cs="Calibri"/>
                <w:color w:val="auto"/>
                <w:sz w:val="18"/>
                <w:szCs w:val="18"/>
                <w:u w:val="none"/>
              </w:rPr>
              <w:t>MBIS053001@pec.istruzione.it</w:t>
            </w:r>
          </w:hyperlink>
        </w:p>
      </w:tc>
      <w:tc>
        <w:tcPr>
          <w:tcW w:w="1985" w:type="dxa"/>
          <w:shd w:val="clear" w:color="auto" w:fill="auto"/>
        </w:tcPr>
        <w:p w:rsidR="00E82DE9" w:rsidRPr="00657B73" w:rsidRDefault="00E82DE9" w:rsidP="00CD56D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www.iisvanoni.</w:t>
          </w:r>
          <w:r w:rsidR="00CD56D9" w:rsidRPr="00657B73">
            <w:rPr>
              <w:rFonts w:ascii="Calibri" w:hAnsi="Calibri"/>
              <w:sz w:val="18"/>
              <w:szCs w:val="18"/>
              <w:lang w:val="en-US"/>
            </w:rPr>
            <w:t>edu</w:t>
          </w:r>
          <w:r w:rsidRPr="00657B73">
            <w:rPr>
              <w:rFonts w:ascii="Calibri" w:hAnsi="Calibri"/>
              <w:sz w:val="18"/>
              <w:szCs w:val="18"/>
              <w:lang w:val="en-US"/>
            </w:rPr>
            <w:t xml:space="preserve">.it </w:t>
          </w:r>
        </w:p>
      </w:tc>
      <w:tc>
        <w:tcPr>
          <w:tcW w:w="1559" w:type="dxa"/>
          <w:shd w:val="clear" w:color="auto" w:fill="auto"/>
        </w:tcPr>
        <w:p w:rsidR="00E82DE9" w:rsidRPr="00657B73" w:rsidRDefault="00E82DE9" w:rsidP="00E82DE9">
          <w:pPr>
            <w:rPr>
              <w:rFonts w:ascii="Calibri" w:hAnsi="Calibri"/>
              <w:sz w:val="18"/>
              <w:szCs w:val="18"/>
              <w:lang w:val="en-US"/>
            </w:rPr>
          </w:pPr>
          <w:r w:rsidRPr="00657B73">
            <w:rPr>
              <w:rFonts w:ascii="Calibri" w:hAnsi="Calibri"/>
              <w:sz w:val="18"/>
              <w:szCs w:val="18"/>
              <w:lang w:val="en-US"/>
            </w:rPr>
            <w:t>Tel. 039666303</w:t>
          </w:r>
        </w:p>
      </w:tc>
    </w:tr>
  </w:tbl>
  <w:p w:rsidR="00444FA0" w:rsidRDefault="00444FA0" w:rsidP="007A66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0" w:rsidRDefault="00444FA0" w:rsidP="00AF2D74">
    <w:pPr>
      <w:jc w:val="center"/>
    </w:pPr>
  </w:p>
  <w:p w:rsidR="00444FA0" w:rsidRPr="0030590F" w:rsidRDefault="00967AD0" w:rsidP="00AF2D74">
    <w:pPr>
      <w:jc w:val="center"/>
      <w:rPr>
        <w:sz w:val="22"/>
        <w:szCs w:val="22"/>
      </w:rPr>
    </w:pPr>
    <w:r>
      <w:rPr>
        <w:b/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-290195</wp:posOffset>
          </wp:positionH>
          <wp:positionV relativeFrom="page">
            <wp:posOffset>652145</wp:posOffset>
          </wp:positionV>
          <wp:extent cx="918845" cy="558800"/>
          <wp:effectExtent l="57150" t="114300" r="71755" b="1079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6"/>
                      </a:clrFrom>
                      <a:clrTo>
                        <a:srgbClr val="F8F8F6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32167">
                    <a:off x="0" y="0"/>
                    <a:ext cx="9188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it-IT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column">
            <wp:posOffset>5629275</wp:posOffset>
          </wp:positionH>
          <wp:positionV relativeFrom="page">
            <wp:posOffset>533400</wp:posOffset>
          </wp:positionV>
          <wp:extent cx="765810" cy="800100"/>
          <wp:effectExtent l="0" t="0" r="0" b="0"/>
          <wp:wrapNone/>
          <wp:docPr id="5" name="Immagine 5" descr="Emblem_of_Ital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blem_of_Italy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A0" w:rsidRPr="0030590F">
      <w:rPr>
        <w:sz w:val="22"/>
        <w:szCs w:val="22"/>
      </w:rPr>
      <w:t>MINISTERO DELL'ISTRUZIONE, DELL'UNIVERSITA' E DELLA RICERCA</w:t>
    </w:r>
  </w:p>
  <w:p w:rsidR="00444FA0" w:rsidRPr="002F1654" w:rsidRDefault="00444FA0" w:rsidP="00AF2D74">
    <w:pPr>
      <w:jc w:val="center"/>
      <w:rPr>
        <w:sz w:val="18"/>
        <w:szCs w:val="18"/>
      </w:rPr>
    </w:pPr>
  </w:p>
  <w:p w:rsidR="00444FA0" w:rsidRPr="0030590F" w:rsidRDefault="00444FA0" w:rsidP="00AF2D74">
    <w:pPr>
      <w:jc w:val="center"/>
      <w:rPr>
        <w:b/>
        <w:sz w:val="24"/>
        <w:szCs w:val="24"/>
      </w:rPr>
    </w:pPr>
    <w:r w:rsidRPr="0030590F">
      <w:rPr>
        <w:b/>
        <w:sz w:val="24"/>
        <w:szCs w:val="24"/>
      </w:rPr>
      <w:t xml:space="preserve">ISTITUTO DI ISTRUZIONE SUPERIORE STATALE         </w:t>
    </w:r>
  </w:p>
  <w:p w:rsidR="00444FA0" w:rsidRPr="003D41C7" w:rsidRDefault="00444FA0" w:rsidP="00AF2D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“E. VANONI”</w:t>
    </w:r>
  </w:p>
  <w:p w:rsidR="00444FA0" w:rsidRDefault="00444FA0" w:rsidP="00AF2D74">
    <w:pPr>
      <w:jc w:val="center"/>
      <w:rPr>
        <w:b/>
      </w:rPr>
    </w:pPr>
    <w:r>
      <w:rPr>
        <w:b/>
      </w:rPr>
      <w:t>Via Adda 6 – 20871 Vimercate (MB)</w:t>
    </w:r>
  </w:p>
  <w:p w:rsidR="00444FA0" w:rsidRDefault="00444FA0" w:rsidP="00AF2D74">
    <w:pPr>
      <w:pStyle w:val="Pidipagina"/>
      <w:tabs>
        <w:tab w:val="left" w:pos="1230"/>
      </w:tabs>
    </w:pPr>
    <w:r>
      <w:tab/>
    </w:r>
    <w:r>
      <w:tab/>
    </w:r>
  </w:p>
  <w:p w:rsidR="00444FA0" w:rsidRPr="003D41C7" w:rsidRDefault="00444FA0" w:rsidP="00AF2D74">
    <w:pPr>
      <w:jc w:val="center"/>
      <w:rPr>
        <w:sz w:val="22"/>
        <w:szCs w:val="22"/>
      </w:rPr>
    </w:pPr>
    <w:r w:rsidRPr="003D41C7">
      <w:rPr>
        <w:sz w:val="22"/>
        <w:szCs w:val="22"/>
      </w:rPr>
      <w:t>Liceo Linguistico – Amministrazione Finanza e Marketing – Costruzioni Ambiente e Territorio – Turismo</w:t>
    </w:r>
  </w:p>
  <w:tbl>
    <w:tblPr>
      <w:tblW w:w="90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1"/>
      <w:gridCol w:w="2848"/>
      <w:gridCol w:w="2126"/>
      <w:gridCol w:w="1598"/>
    </w:tblGrid>
    <w:tr w:rsidR="00444FA0" w:rsidTr="00AF2D74">
      <w:tblPrEx>
        <w:tblCellMar>
          <w:top w:w="0" w:type="dxa"/>
          <w:bottom w:w="0" w:type="dxa"/>
        </w:tblCellMar>
      </w:tblPrEx>
      <w:trPr>
        <w:trHeight w:val="183"/>
        <w:jc w:val="center"/>
      </w:trPr>
      <w:tc>
        <w:tcPr>
          <w:tcW w:w="2471" w:type="dxa"/>
          <w:vAlign w:val="center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fiscale:87004830151</w:t>
          </w:r>
        </w:p>
      </w:tc>
      <w:tc>
        <w:tcPr>
          <w:tcW w:w="6572" w:type="dxa"/>
          <w:gridSpan w:val="3"/>
        </w:tcPr>
        <w:p w:rsidR="00444FA0" w:rsidRPr="0030590F" w:rsidRDefault="00444FA0" w:rsidP="00AF2D74">
          <w:pPr>
            <w:jc w:val="center"/>
            <w:rPr>
              <w:sz w:val="16"/>
              <w:szCs w:val="16"/>
            </w:rPr>
          </w:pPr>
          <w:r w:rsidRPr="0030590F">
            <w:rPr>
              <w:sz w:val="16"/>
              <w:szCs w:val="16"/>
            </w:rPr>
            <w:t>Codice ministeriale: MIIS053004 – ITCG: MITD05301A – LICEO SCIENTIFICO: MIPS05301E</w:t>
          </w:r>
        </w:p>
      </w:tc>
    </w:tr>
    <w:tr w:rsidR="00444FA0" w:rsidTr="00AF2D74">
      <w:tblPrEx>
        <w:tblCellMar>
          <w:top w:w="0" w:type="dxa"/>
          <w:bottom w:w="0" w:type="dxa"/>
        </w:tblCellMar>
      </w:tblPrEx>
      <w:trPr>
        <w:trHeight w:val="183"/>
        <w:jc w:val="center"/>
      </w:trPr>
      <w:tc>
        <w:tcPr>
          <w:tcW w:w="2471" w:type="dxa"/>
          <w:vAlign w:val="center"/>
        </w:tcPr>
        <w:p w:rsidR="00444FA0" w:rsidRPr="00A27626" w:rsidRDefault="00444FA0" w:rsidP="00AF2D74">
          <w:pPr>
            <w:pStyle w:val="Pidipagina"/>
            <w:rPr>
              <w:sz w:val="14"/>
              <w:szCs w:val="14"/>
            </w:rPr>
          </w:pPr>
          <w:r w:rsidRPr="003D41C7">
            <w:t>MIIS053004@istruzione.it</w:t>
          </w:r>
          <w:r>
            <w:t xml:space="preserve"> </w:t>
          </w:r>
        </w:p>
      </w:tc>
      <w:tc>
        <w:tcPr>
          <w:tcW w:w="284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MIIS053004@pec.istruzione.it</w:t>
          </w:r>
        </w:p>
      </w:tc>
      <w:tc>
        <w:tcPr>
          <w:tcW w:w="2126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3D41C7">
            <w:t>www.iisvanoni.gov.it</w:t>
          </w:r>
        </w:p>
      </w:tc>
      <w:tc>
        <w:tcPr>
          <w:tcW w:w="1598" w:type="dxa"/>
        </w:tcPr>
        <w:p w:rsidR="00444FA0" w:rsidRPr="00A27626" w:rsidRDefault="00444FA0" w:rsidP="00AF2D74">
          <w:pPr>
            <w:rPr>
              <w:sz w:val="14"/>
              <w:szCs w:val="14"/>
            </w:rPr>
          </w:pPr>
          <w:r w:rsidRPr="00E46212">
            <w:t>Tel. 039666303</w:t>
          </w:r>
        </w:p>
      </w:tc>
    </w:tr>
  </w:tbl>
  <w:p w:rsidR="00444FA0" w:rsidRDefault="00444FA0" w:rsidP="00AF2D74">
    <w:pPr>
      <w:jc w:val="center"/>
      <w:rPr>
        <w:sz w:val="16"/>
        <w:szCs w:val="16"/>
      </w:rPr>
    </w:pPr>
  </w:p>
  <w:p w:rsidR="00444FA0" w:rsidRDefault="00444FA0">
    <w:pPr>
      <w:jc w:val="center"/>
    </w:pPr>
    <w:r>
      <w:rPr>
        <w:b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1EDAF8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Arial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Arial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auto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Aria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/>
        <w:b/>
        <w:bCs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606469A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446C48B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en-U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4"/>
        <w:szCs w:val="24"/>
        <w:lang w:val="en-U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n-GB"/>
      </w:rPr>
    </w:lvl>
  </w:abstractNum>
  <w:abstractNum w:abstractNumId="8">
    <w:nsid w:val="00000009"/>
    <w:multiLevelType w:val="multilevel"/>
    <w:tmpl w:val="E654BD6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auto"/>
        <w:sz w:val="24"/>
        <w:szCs w:val="24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n-GB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z w:val="24"/>
        <w:szCs w:val="24"/>
        <w:lang w:val="en-GB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GB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0C"/>
    <w:multiLevelType w:val="singleLevel"/>
    <w:tmpl w:val="5792F27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Wingdings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D5E6949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auto"/>
        <w:sz w:val="18"/>
        <w:szCs w:val="18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/>
        <w:color w:val="auto"/>
        <w:spacing w:val="4"/>
        <w:sz w:val="24"/>
        <w:szCs w:val="24"/>
        <w:lang w:val="en-GB"/>
      </w:rPr>
    </w:lvl>
  </w:abstractNum>
  <w:abstractNum w:abstractNumId="18">
    <w:nsid w:val="00000013"/>
    <w:multiLevelType w:val="singleLevel"/>
    <w:tmpl w:val="050E640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auto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auto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auto"/>
        <w:sz w:val="24"/>
        <w:szCs w:val="24"/>
      </w:rPr>
    </w:lvl>
  </w:abstractNum>
  <w:abstractNum w:abstractNumId="20">
    <w:nsid w:val="00000015"/>
    <w:multiLevelType w:val="multilevel"/>
    <w:tmpl w:val="82625D6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  <w:lang w:val="en-US"/>
      </w:rPr>
    </w:lvl>
  </w:abstractNum>
  <w:abstractNum w:abstractNumId="21">
    <w:nsid w:val="00000016"/>
    <w:multiLevelType w:val="multilevel"/>
    <w:tmpl w:val="6F34AD6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/>
        <w:color w:val="0000FF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/>
        <w:color w:val="0000FF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0000FF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/>
        <w:color w:val="0000FF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/>
        <w:color w:val="0000FF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0000FF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/>
        <w:color w:val="0000FF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/>
        <w:color w:val="0000FF"/>
        <w:sz w:val="18"/>
        <w:szCs w:val="18"/>
      </w:rPr>
    </w:lvl>
  </w:abstractNum>
  <w:abstractNum w:abstractNumId="22">
    <w:nsid w:val="00000017"/>
    <w:multiLevelType w:val="multilevel"/>
    <w:tmpl w:val="FE0A7F5C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color w:val="0000FF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color w:val="0000FF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color w:val="0000FF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color w:val="0000FF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color w:val="0000FF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color w:val="0000FF"/>
        <w:sz w:val="24"/>
        <w:szCs w:val="24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4">
    <w:nsid w:val="00000019"/>
    <w:multiLevelType w:val="multilevel"/>
    <w:tmpl w:val="166C82B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5">
    <w:nsid w:val="0000001A"/>
    <w:multiLevelType w:val="multilevel"/>
    <w:tmpl w:val="EFC0331C"/>
    <w:name w:val="WW8Num2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FF"/>
        <w:sz w:val="24"/>
        <w:szCs w:val="24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365F9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365F9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365F9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365F9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auto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365F9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365F91"/>
      </w:r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0000001F"/>
    <w:multiLevelType w:val="multilevel"/>
    <w:tmpl w:val="56CEAE7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>
    <w:nsid w:val="00000020"/>
    <w:multiLevelType w:val="multilevel"/>
    <w:tmpl w:val="C2F27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FF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4664D70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pacing w:val="4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3">
    <w:nsid w:val="00000022"/>
    <w:multiLevelType w:val="singleLevel"/>
    <w:tmpl w:val="00000022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4"/>
        <w:sz w:val="24"/>
        <w:szCs w:val="24"/>
        <w:shd w:val="clear" w:color="auto" w:fill="FFFFFF"/>
      </w:rPr>
    </w:lvl>
  </w:abstractNum>
  <w:abstractNum w:abstractNumId="34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  <w:color w:val="auto"/>
        <w:sz w:val="24"/>
        <w:szCs w:val="24"/>
      </w:rPr>
    </w:lvl>
  </w:abstractNum>
  <w:abstractNum w:abstractNumId="35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/>
        <w:color w:val="auto"/>
        <w:sz w:val="24"/>
        <w:szCs w:val="24"/>
      </w:rPr>
    </w:lvl>
  </w:abstractNum>
  <w:abstractNum w:abstractNumId="36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Symbol"/>
        <w:sz w:val="24"/>
        <w:szCs w:val="24"/>
        <w:lang w:val="en-US"/>
      </w:rPr>
    </w:lvl>
  </w:abstractNum>
  <w:abstractNum w:abstractNumId="37">
    <w:nsid w:val="00000026"/>
    <w:multiLevelType w:val="singleLevel"/>
    <w:tmpl w:val="00000026"/>
    <w:name w:val="WW8Num39"/>
    <w:lvl w:ilvl="0">
      <w:numFmt w:val="bullet"/>
      <w:lvlText w:val="-"/>
      <w:lvlJc w:val="left"/>
      <w:pPr>
        <w:tabs>
          <w:tab w:val="num" w:pos="0"/>
        </w:tabs>
        <w:ind w:left="825" w:hanging="360"/>
      </w:pPr>
      <w:rPr>
        <w:rFonts w:ascii="Times New Roman" w:hAnsi="Times New Roman" w:cs="Arial"/>
        <w:sz w:val="24"/>
        <w:szCs w:val="24"/>
        <w:lang w:val="it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  <w:szCs w:val="20"/>
      </w:r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4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4"/>
        <w:szCs w:val="24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4"/>
        <w:szCs w:val="24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4"/>
        <w:szCs w:val="24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4"/>
        <w:szCs w:val="24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4"/>
        <w:szCs w:val="24"/>
      </w:rPr>
    </w:lvl>
  </w:abstractNum>
  <w:abstractNum w:abstractNumId="4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Courier New"/>
      </w:rPr>
    </w:lvl>
  </w:abstractNum>
  <w:abstractNum w:abstractNumId="41">
    <w:nsid w:val="0000002A"/>
    <w:multiLevelType w:val="multi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54"/>
        </w:tabs>
        <w:ind w:left="115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4"/>
        </w:tabs>
        <w:ind w:left="151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4"/>
        </w:tabs>
        <w:ind w:left="1874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34"/>
        </w:tabs>
        <w:ind w:left="223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4"/>
        </w:tabs>
        <w:ind w:left="259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14"/>
        </w:tabs>
        <w:ind w:left="331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4"/>
        </w:tabs>
        <w:ind w:left="3674" w:hanging="360"/>
      </w:pPr>
      <w:rPr>
        <w:rFonts w:ascii="OpenSymbol" w:hAnsi="OpenSymbol" w:cs="Courier New"/>
      </w:rPr>
    </w:lvl>
  </w:abstractNum>
  <w:abstractNum w:abstractNumId="42">
    <w:nsid w:val="0000002B"/>
    <w:multiLevelType w:val="multilevel"/>
    <w:tmpl w:val="0000002B"/>
    <w:name w:val="WW8Num46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/>
      </w:rPr>
    </w:lvl>
  </w:abstractNum>
  <w:abstractNum w:abstractNumId="43">
    <w:nsid w:val="0000002C"/>
    <w:multiLevelType w:val="multi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4">
    <w:nsid w:val="00515186"/>
    <w:multiLevelType w:val="hybridMultilevel"/>
    <w:tmpl w:val="BF886E22"/>
    <w:lvl w:ilvl="0" w:tplc="75EEAF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02C60C56"/>
    <w:multiLevelType w:val="hybridMultilevel"/>
    <w:tmpl w:val="E07EBD6E"/>
    <w:lvl w:ilvl="0" w:tplc="4F7A49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61E6C69"/>
    <w:multiLevelType w:val="hybridMultilevel"/>
    <w:tmpl w:val="8E90A004"/>
    <w:lvl w:ilvl="0" w:tplc="21702332">
      <w:numFmt w:val="bullet"/>
      <w:lvlText w:val=""/>
      <w:lvlJc w:val="left"/>
      <w:pPr>
        <w:ind w:left="154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7">
    <w:nsid w:val="069771C0"/>
    <w:multiLevelType w:val="hybridMultilevel"/>
    <w:tmpl w:val="6C0A4D06"/>
    <w:lvl w:ilvl="0" w:tplc="6A4A045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C1EFC0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D360C63E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B88F3F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065C30D0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038ED59E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C3EA878E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B4A4A998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BE8873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48">
    <w:nsid w:val="089200A5"/>
    <w:multiLevelType w:val="hybridMultilevel"/>
    <w:tmpl w:val="ED50CCA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A2E6F"/>
    <w:multiLevelType w:val="hybridMultilevel"/>
    <w:tmpl w:val="02FCF690"/>
    <w:lvl w:ilvl="0" w:tplc="27822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642C1D"/>
    <w:multiLevelType w:val="hybridMultilevel"/>
    <w:tmpl w:val="04047D00"/>
    <w:lvl w:ilvl="0" w:tplc="5E9AD1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334F1A"/>
    <w:multiLevelType w:val="hybridMultilevel"/>
    <w:tmpl w:val="B26E9D54"/>
    <w:lvl w:ilvl="0" w:tplc="3A06728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52EFE8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1B6899A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5CFEF1F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3AFE76A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5EAC6E92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36966D48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DDB40774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2924B91C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52">
    <w:nsid w:val="18497104"/>
    <w:multiLevelType w:val="hybridMultilevel"/>
    <w:tmpl w:val="DB88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675DEA"/>
    <w:multiLevelType w:val="multilevel"/>
    <w:tmpl w:val="3EE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2990851"/>
    <w:multiLevelType w:val="hybridMultilevel"/>
    <w:tmpl w:val="63F2ADE8"/>
    <w:lvl w:ilvl="0" w:tplc="94A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504488"/>
    <w:multiLevelType w:val="multilevel"/>
    <w:tmpl w:val="974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pacing w:val="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2D303454"/>
    <w:multiLevelType w:val="hybridMultilevel"/>
    <w:tmpl w:val="53C05DC2"/>
    <w:lvl w:ilvl="0" w:tplc="5E9AD17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2D5E3BC3"/>
    <w:multiLevelType w:val="hybridMultilevel"/>
    <w:tmpl w:val="D07A51DA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2E5B11BF"/>
    <w:multiLevelType w:val="hybridMultilevel"/>
    <w:tmpl w:val="F9642FFA"/>
    <w:lvl w:ilvl="0" w:tplc="EA14BB3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098E10E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99586FCA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F150434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F49A700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0EA8184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2F7C27BA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83E4489E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4B7A1AF0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59">
    <w:nsid w:val="303941EF"/>
    <w:multiLevelType w:val="hybridMultilevel"/>
    <w:tmpl w:val="57C6AD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99153B"/>
    <w:multiLevelType w:val="hybridMultilevel"/>
    <w:tmpl w:val="8FC298B6"/>
    <w:lvl w:ilvl="0" w:tplc="8D6848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C64AED"/>
    <w:multiLevelType w:val="hybridMultilevel"/>
    <w:tmpl w:val="3E189F70"/>
    <w:lvl w:ilvl="0" w:tplc="FDD8F2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33705DD"/>
    <w:multiLevelType w:val="hybridMultilevel"/>
    <w:tmpl w:val="21A29B10"/>
    <w:lvl w:ilvl="0" w:tplc="332A22C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CFE2956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4EC8D56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62A4C99E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48149AC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391C741C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1561B72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2DF0B4D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F13422B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63">
    <w:nsid w:val="39582A5E"/>
    <w:multiLevelType w:val="hybridMultilevel"/>
    <w:tmpl w:val="282EB57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4">
    <w:nsid w:val="3EBE31B6"/>
    <w:multiLevelType w:val="hybridMultilevel"/>
    <w:tmpl w:val="BAEA380C"/>
    <w:lvl w:ilvl="0" w:tplc="5E9AD17E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547E3FCE"/>
    <w:multiLevelType w:val="hybridMultilevel"/>
    <w:tmpl w:val="2A2085EC"/>
    <w:lvl w:ilvl="0" w:tplc="C16CF3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322552"/>
    <w:multiLevelType w:val="hybridMultilevel"/>
    <w:tmpl w:val="646843C0"/>
    <w:lvl w:ilvl="0" w:tplc="C16CF3F8">
      <w:numFmt w:val="bullet"/>
      <w:lvlText w:val="-"/>
      <w:lvlJc w:val="left"/>
      <w:pPr>
        <w:tabs>
          <w:tab w:val="num" w:pos="691"/>
        </w:tabs>
        <w:ind w:left="691" w:hanging="360"/>
      </w:pPr>
      <w:rPr>
        <w:rFonts w:ascii="Times New Roman" w:eastAsia="Times New Roman" w:hAnsi="Times New Roman" w:cs="Times New Roman" w:hint="default"/>
      </w:rPr>
    </w:lvl>
    <w:lvl w:ilvl="1" w:tplc="9B987F00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67">
    <w:nsid w:val="593C2EDC"/>
    <w:multiLevelType w:val="hybridMultilevel"/>
    <w:tmpl w:val="E47853AA"/>
    <w:lvl w:ilvl="0" w:tplc="13E0D93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806D6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0CC0EC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9840619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70BE9DEA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C35E623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019E6F3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0B2AAFB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7EA074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68">
    <w:nsid w:val="5A425DEB"/>
    <w:multiLevelType w:val="hybridMultilevel"/>
    <w:tmpl w:val="A6189754"/>
    <w:lvl w:ilvl="0" w:tplc="159AF8F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48D030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4ED4B40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443C03B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CEAC306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2CA403B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EA1A86C6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DF9AA1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5EDA542A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69">
    <w:nsid w:val="610140A0"/>
    <w:multiLevelType w:val="hybridMultilevel"/>
    <w:tmpl w:val="DEDC5EF4"/>
    <w:lvl w:ilvl="0" w:tplc="224AE31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54A59F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7B4ED44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07DE3098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9A8C81D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6FFCBA14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3992F498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FF8AFD56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68305220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0">
    <w:nsid w:val="631A363B"/>
    <w:multiLevelType w:val="hybridMultilevel"/>
    <w:tmpl w:val="8A6CC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0641BF"/>
    <w:multiLevelType w:val="hybridMultilevel"/>
    <w:tmpl w:val="04407A90"/>
    <w:lvl w:ilvl="0" w:tplc="87BCC28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2C4A3A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09D6B238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846820BA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E29870A4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B3A2BDDE"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7A30F24E">
      <w:numFmt w:val="bullet"/>
      <w:lvlText w:val="•"/>
      <w:lvlJc w:val="left"/>
      <w:pPr>
        <w:ind w:left="2345" w:hanging="360"/>
      </w:pPr>
      <w:rPr>
        <w:rFonts w:hint="default"/>
      </w:rPr>
    </w:lvl>
    <w:lvl w:ilvl="7" w:tplc="640216FA">
      <w:numFmt w:val="bullet"/>
      <w:lvlText w:val="•"/>
      <w:lvlJc w:val="left"/>
      <w:pPr>
        <w:ind w:left="2599" w:hanging="360"/>
      </w:pPr>
      <w:rPr>
        <w:rFonts w:hint="default"/>
      </w:rPr>
    </w:lvl>
    <w:lvl w:ilvl="8" w:tplc="D8864462">
      <w:numFmt w:val="bullet"/>
      <w:lvlText w:val="•"/>
      <w:lvlJc w:val="left"/>
      <w:pPr>
        <w:ind w:left="2853" w:hanging="360"/>
      </w:pPr>
      <w:rPr>
        <w:rFonts w:hint="default"/>
      </w:rPr>
    </w:lvl>
  </w:abstractNum>
  <w:abstractNum w:abstractNumId="72">
    <w:nsid w:val="6C1115A7"/>
    <w:multiLevelType w:val="hybridMultilevel"/>
    <w:tmpl w:val="C7E05E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0D154ED"/>
    <w:multiLevelType w:val="hybridMultilevel"/>
    <w:tmpl w:val="AE60191A"/>
    <w:lvl w:ilvl="0" w:tplc="42A2A40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6F25B08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AD48D0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829642D4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21B2208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6E425DD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F7344046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EC2E24E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7E667EC2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4">
    <w:nsid w:val="72562DD4"/>
    <w:multiLevelType w:val="hybridMultilevel"/>
    <w:tmpl w:val="9A02B02A"/>
    <w:lvl w:ilvl="0" w:tplc="EE06E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D006F"/>
    <w:multiLevelType w:val="hybridMultilevel"/>
    <w:tmpl w:val="886C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0C55D0"/>
    <w:multiLevelType w:val="hybridMultilevel"/>
    <w:tmpl w:val="ADBCB7DA"/>
    <w:lvl w:ilvl="0" w:tplc="B8307E1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2348F34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B9AFD36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B1F21FC0">
      <w:numFmt w:val="bullet"/>
      <w:lvlText w:val="•"/>
      <w:lvlJc w:val="left"/>
      <w:pPr>
        <w:ind w:left="1581" w:hanging="360"/>
      </w:pPr>
      <w:rPr>
        <w:rFonts w:hint="default"/>
      </w:rPr>
    </w:lvl>
    <w:lvl w:ilvl="4" w:tplc="517C655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7B840B5A"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D132E5C4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468CD4BC">
      <w:numFmt w:val="bullet"/>
      <w:lvlText w:val="•"/>
      <w:lvlJc w:val="left"/>
      <w:pPr>
        <w:ind w:left="2595" w:hanging="360"/>
      </w:pPr>
      <w:rPr>
        <w:rFonts w:hint="default"/>
      </w:rPr>
    </w:lvl>
    <w:lvl w:ilvl="8" w:tplc="CB52A3E6">
      <w:numFmt w:val="bullet"/>
      <w:lvlText w:val="•"/>
      <w:lvlJc w:val="left"/>
      <w:pPr>
        <w:ind w:left="2849" w:hanging="360"/>
      </w:pPr>
      <w:rPr>
        <w:rFonts w:hint="default"/>
      </w:rPr>
    </w:lvl>
  </w:abstractNum>
  <w:abstractNum w:abstractNumId="77">
    <w:nsid w:val="733342F1"/>
    <w:multiLevelType w:val="hybridMultilevel"/>
    <w:tmpl w:val="AB461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4B4611"/>
    <w:multiLevelType w:val="hybridMultilevel"/>
    <w:tmpl w:val="5AAABA1A"/>
    <w:lvl w:ilvl="0" w:tplc="2170233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CB873B2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E39ED292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BA9EF44C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D23CCA0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EAF2F3C6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9CE6B796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662C0E36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918AF87E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56"/>
  </w:num>
  <w:num w:numId="5">
    <w:abstractNumId w:val="63"/>
  </w:num>
  <w:num w:numId="6">
    <w:abstractNumId w:val="72"/>
  </w:num>
  <w:num w:numId="7">
    <w:abstractNumId w:val="50"/>
  </w:num>
  <w:num w:numId="8">
    <w:abstractNumId w:val="52"/>
  </w:num>
  <w:num w:numId="9">
    <w:abstractNumId w:val="61"/>
  </w:num>
  <w:num w:numId="10">
    <w:abstractNumId w:val="44"/>
  </w:num>
  <w:num w:numId="11">
    <w:abstractNumId w:val="66"/>
  </w:num>
  <w:num w:numId="12">
    <w:abstractNumId w:val="70"/>
  </w:num>
  <w:num w:numId="13">
    <w:abstractNumId w:val="54"/>
  </w:num>
  <w:num w:numId="14">
    <w:abstractNumId w:val="75"/>
  </w:num>
  <w:num w:numId="15">
    <w:abstractNumId w:val="7"/>
  </w:num>
  <w:num w:numId="16">
    <w:abstractNumId w:val="22"/>
  </w:num>
  <w:num w:numId="17">
    <w:abstractNumId w:val="77"/>
  </w:num>
  <w:num w:numId="18">
    <w:abstractNumId w:val="65"/>
  </w:num>
  <w:num w:numId="19">
    <w:abstractNumId w:val="4"/>
  </w:num>
  <w:num w:numId="20">
    <w:abstractNumId w:val="8"/>
  </w:num>
  <w:num w:numId="21">
    <w:abstractNumId w:val="10"/>
  </w:num>
  <w:num w:numId="22">
    <w:abstractNumId w:val="14"/>
  </w:num>
  <w:num w:numId="23">
    <w:abstractNumId w:val="17"/>
  </w:num>
  <w:num w:numId="24">
    <w:abstractNumId w:val="55"/>
  </w:num>
  <w:num w:numId="25">
    <w:abstractNumId w:val="48"/>
  </w:num>
  <w:num w:numId="26">
    <w:abstractNumId w:val="74"/>
  </w:num>
  <w:num w:numId="27">
    <w:abstractNumId w:val="49"/>
  </w:num>
  <w:num w:numId="28">
    <w:abstractNumId w:val="57"/>
  </w:num>
  <w:num w:numId="29">
    <w:abstractNumId w:val="64"/>
  </w:num>
  <w:num w:numId="30">
    <w:abstractNumId w:val="60"/>
  </w:num>
  <w:num w:numId="31">
    <w:abstractNumId w:val="53"/>
  </w:num>
  <w:num w:numId="32">
    <w:abstractNumId w:val="78"/>
  </w:num>
  <w:num w:numId="33">
    <w:abstractNumId w:val="67"/>
  </w:num>
  <w:num w:numId="34">
    <w:abstractNumId w:val="76"/>
  </w:num>
  <w:num w:numId="35">
    <w:abstractNumId w:val="47"/>
  </w:num>
  <w:num w:numId="36">
    <w:abstractNumId w:val="69"/>
  </w:num>
  <w:num w:numId="37">
    <w:abstractNumId w:val="51"/>
  </w:num>
  <w:num w:numId="38">
    <w:abstractNumId w:val="68"/>
  </w:num>
  <w:num w:numId="39">
    <w:abstractNumId w:val="62"/>
  </w:num>
  <w:num w:numId="40">
    <w:abstractNumId w:val="58"/>
  </w:num>
  <w:num w:numId="41">
    <w:abstractNumId w:val="71"/>
  </w:num>
  <w:num w:numId="42">
    <w:abstractNumId w:val="73"/>
  </w:num>
  <w:num w:numId="43">
    <w:abstractNumId w:val="46"/>
  </w:num>
  <w:num w:numId="44">
    <w:abstractNumId w:val="59"/>
  </w:num>
  <w:num w:numId="45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9"/>
    <w:rsid w:val="00004A44"/>
    <w:rsid w:val="00006307"/>
    <w:rsid w:val="00007415"/>
    <w:rsid w:val="00017CBA"/>
    <w:rsid w:val="00033F59"/>
    <w:rsid w:val="000373CF"/>
    <w:rsid w:val="00054AAB"/>
    <w:rsid w:val="0005621D"/>
    <w:rsid w:val="00056BF6"/>
    <w:rsid w:val="000578E0"/>
    <w:rsid w:val="00057F6B"/>
    <w:rsid w:val="00074F19"/>
    <w:rsid w:val="00084D06"/>
    <w:rsid w:val="000903D7"/>
    <w:rsid w:val="000A4D57"/>
    <w:rsid w:val="000A565F"/>
    <w:rsid w:val="000B277E"/>
    <w:rsid w:val="000B41E5"/>
    <w:rsid w:val="000B6C11"/>
    <w:rsid w:val="000B7C1B"/>
    <w:rsid w:val="000C277C"/>
    <w:rsid w:val="000C31A6"/>
    <w:rsid w:val="000C37D4"/>
    <w:rsid w:val="000D25E8"/>
    <w:rsid w:val="000D544F"/>
    <w:rsid w:val="000E6CF9"/>
    <w:rsid w:val="000E79DF"/>
    <w:rsid w:val="00105314"/>
    <w:rsid w:val="001216B4"/>
    <w:rsid w:val="00121848"/>
    <w:rsid w:val="00123B37"/>
    <w:rsid w:val="0013296B"/>
    <w:rsid w:val="00134EBE"/>
    <w:rsid w:val="001413E3"/>
    <w:rsid w:val="001514AD"/>
    <w:rsid w:val="001541B7"/>
    <w:rsid w:val="00154B92"/>
    <w:rsid w:val="0016069B"/>
    <w:rsid w:val="00161EF9"/>
    <w:rsid w:val="001676D3"/>
    <w:rsid w:val="0016778B"/>
    <w:rsid w:val="00190DA5"/>
    <w:rsid w:val="001949A3"/>
    <w:rsid w:val="001967D2"/>
    <w:rsid w:val="001A604D"/>
    <w:rsid w:val="001B2A12"/>
    <w:rsid w:val="001B3324"/>
    <w:rsid w:val="001B4725"/>
    <w:rsid w:val="001C5435"/>
    <w:rsid w:val="001D2C2F"/>
    <w:rsid w:val="00214DE5"/>
    <w:rsid w:val="002154B4"/>
    <w:rsid w:val="002234CC"/>
    <w:rsid w:val="00226056"/>
    <w:rsid w:val="00226E2B"/>
    <w:rsid w:val="002334FD"/>
    <w:rsid w:val="002344DB"/>
    <w:rsid w:val="00240AB9"/>
    <w:rsid w:val="00240F2A"/>
    <w:rsid w:val="002464F2"/>
    <w:rsid w:val="00247BDA"/>
    <w:rsid w:val="00255003"/>
    <w:rsid w:val="00255A27"/>
    <w:rsid w:val="00256E74"/>
    <w:rsid w:val="00257579"/>
    <w:rsid w:val="00262245"/>
    <w:rsid w:val="00276E32"/>
    <w:rsid w:val="00284864"/>
    <w:rsid w:val="00292DE8"/>
    <w:rsid w:val="002A2364"/>
    <w:rsid w:val="002B0D50"/>
    <w:rsid w:val="002B28C9"/>
    <w:rsid w:val="002B48E4"/>
    <w:rsid w:val="002B5A36"/>
    <w:rsid w:val="002D14A5"/>
    <w:rsid w:val="002F12B8"/>
    <w:rsid w:val="002F264A"/>
    <w:rsid w:val="002F6F10"/>
    <w:rsid w:val="002F717D"/>
    <w:rsid w:val="002F7FCD"/>
    <w:rsid w:val="003109C3"/>
    <w:rsid w:val="0033547F"/>
    <w:rsid w:val="003363C8"/>
    <w:rsid w:val="00340A60"/>
    <w:rsid w:val="0034397D"/>
    <w:rsid w:val="00345918"/>
    <w:rsid w:val="0034608A"/>
    <w:rsid w:val="00347389"/>
    <w:rsid w:val="00351B71"/>
    <w:rsid w:val="0035274B"/>
    <w:rsid w:val="003541D9"/>
    <w:rsid w:val="003567B8"/>
    <w:rsid w:val="00360D4A"/>
    <w:rsid w:val="00361C36"/>
    <w:rsid w:val="003711D4"/>
    <w:rsid w:val="00371282"/>
    <w:rsid w:val="00374343"/>
    <w:rsid w:val="00381BB0"/>
    <w:rsid w:val="0038546C"/>
    <w:rsid w:val="003A4436"/>
    <w:rsid w:val="003A683C"/>
    <w:rsid w:val="003B3A92"/>
    <w:rsid w:val="003B3E0F"/>
    <w:rsid w:val="003B4C48"/>
    <w:rsid w:val="003B59C6"/>
    <w:rsid w:val="003B5BDD"/>
    <w:rsid w:val="003C0953"/>
    <w:rsid w:val="003C0C17"/>
    <w:rsid w:val="003C2678"/>
    <w:rsid w:val="003C3EA6"/>
    <w:rsid w:val="003D532E"/>
    <w:rsid w:val="003E7920"/>
    <w:rsid w:val="003F001F"/>
    <w:rsid w:val="00401327"/>
    <w:rsid w:val="0040763A"/>
    <w:rsid w:val="00414277"/>
    <w:rsid w:val="00414DAF"/>
    <w:rsid w:val="0042203B"/>
    <w:rsid w:val="00425220"/>
    <w:rsid w:val="00426E87"/>
    <w:rsid w:val="00440796"/>
    <w:rsid w:val="00444FA0"/>
    <w:rsid w:val="00450221"/>
    <w:rsid w:val="0045055A"/>
    <w:rsid w:val="004659D4"/>
    <w:rsid w:val="00481C59"/>
    <w:rsid w:val="00483CA8"/>
    <w:rsid w:val="00494502"/>
    <w:rsid w:val="00495619"/>
    <w:rsid w:val="00495B11"/>
    <w:rsid w:val="004A25BE"/>
    <w:rsid w:val="004A63B9"/>
    <w:rsid w:val="004C6A3F"/>
    <w:rsid w:val="004D01A6"/>
    <w:rsid w:val="004D39BD"/>
    <w:rsid w:val="004D73A6"/>
    <w:rsid w:val="004E07AF"/>
    <w:rsid w:val="004E43A7"/>
    <w:rsid w:val="004E74F0"/>
    <w:rsid w:val="004F1F24"/>
    <w:rsid w:val="004F3F91"/>
    <w:rsid w:val="004F4794"/>
    <w:rsid w:val="004F6362"/>
    <w:rsid w:val="00500C6C"/>
    <w:rsid w:val="00507925"/>
    <w:rsid w:val="005215CE"/>
    <w:rsid w:val="00535C18"/>
    <w:rsid w:val="0053735A"/>
    <w:rsid w:val="00541AE8"/>
    <w:rsid w:val="00551A28"/>
    <w:rsid w:val="00553673"/>
    <w:rsid w:val="00556475"/>
    <w:rsid w:val="005749E4"/>
    <w:rsid w:val="00582E6B"/>
    <w:rsid w:val="00585304"/>
    <w:rsid w:val="005912AA"/>
    <w:rsid w:val="00597D52"/>
    <w:rsid w:val="005B324E"/>
    <w:rsid w:val="005C1EEE"/>
    <w:rsid w:val="005C3A0D"/>
    <w:rsid w:val="005C5048"/>
    <w:rsid w:val="005D5FE1"/>
    <w:rsid w:val="005E58D9"/>
    <w:rsid w:val="005F208D"/>
    <w:rsid w:val="005F327B"/>
    <w:rsid w:val="0060103A"/>
    <w:rsid w:val="006029CE"/>
    <w:rsid w:val="00603473"/>
    <w:rsid w:val="006141C1"/>
    <w:rsid w:val="006236BE"/>
    <w:rsid w:val="00631531"/>
    <w:rsid w:val="00633413"/>
    <w:rsid w:val="006406FC"/>
    <w:rsid w:val="00651213"/>
    <w:rsid w:val="00657B73"/>
    <w:rsid w:val="00672846"/>
    <w:rsid w:val="0067521D"/>
    <w:rsid w:val="00685DFD"/>
    <w:rsid w:val="00690245"/>
    <w:rsid w:val="006B5281"/>
    <w:rsid w:val="006C2C06"/>
    <w:rsid w:val="006C3378"/>
    <w:rsid w:val="006D6B67"/>
    <w:rsid w:val="006E4D67"/>
    <w:rsid w:val="006E604C"/>
    <w:rsid w:val="006E67A2"/>
    <w:rsid w:val="006F12C5"/>
    <w:rsid w:val="006F541E"/>
    <w:rsid w:val="00703DCC"/>
    <w:rsid w:val="007173A4"/>
    <w:rsid w:val="00720FBD"/>
    <w:rsid w:val="007218DF"/>
    <w:rsid w:val="00730B90"/>
    <w:rsid w:val="00735076"/>
    <w:rsid w:val="00737D0B"/>
    <w:rsid w:val="007409EF"/>
    <w:rsid w:val="00752E50"/>
    <w:rsid w:val="007558D6"/>
    <w:rsid w:val="007666D7"/>
    <w:rsid w:val="007718AC"/>
    <w:rsid w:val="007841B6"/>
    <w:rsid w:val="00786A19"/>
    <w:rsid w:val="00794B47"/>
    <w:rsid w:val="007A3397"/>
    <w:rsid w:val="007A66F7"/>
    <w:rsid w:val="007B71BE"/>
    <w:rsid w:val="007C17D6"/>
    <w:rsid w:val="007C1C49"/>
    <w:rsid w:val="007C2827"/>
    <w:rsid w:val="007C34AB"/>
    <w:rsid w:val="007D15FF"/>
    <w:rsid w:val="007E51DA"/>
    <w:rsid w:val="007F6509"/>
    <w:rsid w:val="007F65A8"/>
    <w:rsid w:val="00801F29"/>
    <w:rsid w:val="00804401"/>
    <w:rsid w:val="0080461A"/>
    <w:rsid w:val="008109CD"/>
    <w:rsid w:val="008219FC"/>
    <w:rsid w:val="00822D84"/>
    <w:rsid w:val="00825978"/>
    <w:rsid w:val="008307E5"/>
    <w:rsid w:val="008371E6"/>
    <w:rsid w:val="00840FC5"/>
    <w:rsid w:val="008440F9"/>
    <w:rsid w:val="00846690"/>
    <w:rsid w:val="0084713A"/>
    <w:rsid w:val="00852918"/>
    <w:rsid w:val="00865667"/>
    <w:rsid w:val="00866BD3"/>
    <w:rsid w:val="00867679"/>
    <w:rsid w:val="008708C1"/>
    <w:rsid w:val="008714C9"/>
    <w:rsid w:val="00873F44"/>
    <w:rsid w:val="00875AEC"/>
    <w:rsid w:val="008844AD"/>
    <w:rsid w:val="00890E78"/>
    <w:rsid w:val="008A0109"/>
    <w:rsid w:val="008A37EF"/>
    <w:rsid w:val="008A3D4E"/>
    <w:rsid w:val="008B478A"/>
    <w:rsid w:val="008C16D6"/>
    <w:rsid w:val="008C2B18"/>
    <w:rsid w:val="008C6D9A"/>
    <w:rsid w:val="008C7457"/>
    <w:rsid w:val="008E3879"/>
    <w:rsid w:val="008E64B7"/>
    <w:rsid w:val="00903429"/>
    <w:rsid w:val="009055A2"/>
    <w:rsid w:val="0091011F"/>
    <w:rsid w:val="00914E1C"/>
    <w:rsid w:val="009165BC"/>
    <w:rsid w:val="009167DD"/>
    <w:rsid w:val="0091720D"/>
    <w:rsid w:val="00935215"/>
    <w:rsid w:val="00936245"/>
    <w:rsid w:val="00937746"/>
    <w:rsid w:val="0094151A"/>
    <w:rsid w:val="0094277E"/>
    <w:rsid w:val="00947578"/>
    <w:rsid w:val="00947BB3"/>
    <w:rsid w:val="009546DB"/>
    <w:rsid w:val="00954E8C"/>
    <w:rsid w:val="00955DE4"/>
    <w:rsid w:val="009573F7"/>
    <w:rsid w:val="0095768D"/>
    <w:rsid w:val="00962AFA"/>
    <w:rsid w:val="00963EE5"/>
    <w:rsid w:val="0096706E"/>
    <w:rsid w:val="00967AD0"/>
    <w:rsid w:val="00970F55"/>
    <w:rsid w:val="0097758E"/>
    <w:rsid w:val="00977DA7"/>
    <w:rsid w:val="009818D0"/>
    <w:rsid w:val="00983A06"/>
    <w:rsid w:val="00984799"/>
    <w:rsid w:val="0098738E"/>
    <w:rsid w:val="00994672"/>
    <w:rsid w:val="00997B31"/>
    <w:rsid w:val="00997D0C"/>
    <w:rsid w:val="009A1AE1"/>
    <w:rsid w:val="009B424F"/>
    <w:rsid w:val="009D1377"/>
    <w:rsid w:val="009E3076"/>
    <w:rsid w:val="009E509F"/>
    <w:rsid w:val="009F07AE"/>
    <w:rsid w:val="009F0CAB"/>
    <w:rsid w:val="00A13B9E"/>
    <w:rsid w:val="00A21C6A"/>
    <w:rsid w:val="00A4165B"/>
    <w:rsid w:val="00A42205"/>
    <w:rsid w:val="00A5001B"/>
    <w:rsid w:val="00A5057D"/>
    <w:rsid w:val="00A510E4"/>
    <w:rsid w:val="00A61583"/>
    <w:rsid w:val="00A61CB9"/>
    <w:rsid w:val="00A62AB8"/>
    <w:rsid w:val="00A637A5"/>
    <w:rsid w:val="00A6769E"/>
    <w:rsid w:val="00A75E08"/>
    <w:rsid w:val="00A76666"/>
    <w:rsid w:val="00A859F4"/>
    <w:rsid w:val="00A92CC6"/>
    <w:rsid w:val="00A94938"/>
    <w:rsid w:val="00AA73C2"/>
    <w:rsid w:val="00AB1DD7"/>
    <w:rsid w:val="00AB1F51"/>
    <w:rsid w:val="00AB40D2"/>
    <w:rsid w:val="00AB5620"/>
    <w:rsid w:val="00AD3083"/>
    <w:rsid w:val="00AE1D23"/>
    <w:rsid w:val="00AE26D1"/>
    <w:rsid w:val="00AE5300"/>
    <w:rsid w:val="00AE6E4B"/>
    <w:rsid w:val="00AF0EE6"/>
    <w:rsid w:val="00AF2D74"/>
    <w:rsid w:val="00B032E7"/>
    <w:rsid w:val="00B112F7"/>
    <w:rsid w:val="00B113C7"/>
    <w:rsid w:val="00B17182"/>
    <w:rsid w:val="00B237B4"/>
    <w:rsid w:val="00B30C5B"/>
    <w:rsid w:val="00B34907"/>
    <w:rsid w:val="00B46A73"/>
    <w:rsid w:val="00B509AD"/>
    <w:rsid w:val="00B50F8E"/>
    <w:rsid w:val="00B51CE9"/>
    <w:rsid w:val="00B55ACA"/>
    <w:rsid w:val="00B63408"/>
    <w:rsid w:val="00B73656"/>
    <w:rsid w:val="00BA7D9C"/>
    <w:rsid w:val="00BB3824"/>
    <w:rsid w:val="00BB444E"/>
    <w:rsid w:val="00BC67A9"/>
    <w:rsid w:val="00BD1544"/>
    <w:rsid w:val="00BD64B2"/>
    <w:rsid w:val="00BD6A0B"/>
    <w:rsid w:val="00BD7BE3"/>
    <w:rsid w:val="00BE60C2"/>
    <w:rsid w:val="00BE7C5B"/>
    <w:rsid w:val="00BF2366"/>
    <w:rsid w:val="00BF5C39"/>
    <w:rsid w:val="00C04AE5"/>
    <w:rsid w:val="00C05F04"/>
    <w:rsid w:val="00C12BC7"/>
    <w:rsid w:val="00C31E2B"/>
    <w:rsid w:val="00C4205C"/>
    <w:rsid w:val="00C6217F"/>
    <w:rsid w:val="00C62EA4"/>
    <w:rsid w:val="00C655FB"/>
    <w:rsid w:val="00C679E5"/>
    <w:rsid w:val="00C74299"/>
    <w:rsid w:val="00C83240"/>
    <w:rsid w:val="00C91177"/>
    <w:rsid w:val="00CA2401"/>
    <w:rsid w:val="00CA4A2F"/>
    <w:rsid w:val="00CC4455"/>
    <w:rsid w:val="00CC5DCF"/>
    <w:rsid w:val="00CC64BB"/>
    <w:rsid w:val="00CD002B"/>
    <w:rsid w:val="00CD56D9"/>
    <w:rsid w:val="00CE41F5"/>
    <w:rsid w:val="00CE5570"/>
    <w:rsid w:val="00CF2858"/>
    <w:rsid w:val="00D01AEA"/>
    <w:rsid w:val="00D04167"/>
    <w:rsid w:val="00D05BD3"/>
    <w:rsid w:val="00D129CF"/>
    <w:rsid w:val="00D2578A"/>
    <w:rsid w:val="00D62A8B"/>
    <w:rsid w:val="00D85620"/>
    <w:rsid w:val="00D863AC"/>
    <w:rsid w:val="00D91804"/>
    <w:rsid w:val="00DA3708"/>
    <w:rsid w:val="00DA5F87"/>
    <w:rsid w:val="00DA6EF6"/>
    <w:rsid w:val="00DC5ECF"/>
    <w:rsid w:val="00DD4996"/>
    <w:rsid w:val="00DD4B13"/>
    <w:rsid w:val="00DE2730"/>
    <w:rsid w:val="00E00175"/>
    <w:rsid w:val="00E01771"/>
    <w:rsid w:val="00E17702"/>
    <w:rsid w:val="00E2149A"/>
    <w:rsid w:val="00E2176B"/>
    <w:rsid w:val="00E30F33"/>
    <w:rsid w:val="00E42880"/>
    <w:rsid w:val="00E50CF6"/>
    <w:rsid w:val="00E648BD"/>
    <w:rsid w:val="00E7170B"/>
    <w:rsid w:val="00E7367E"/>
    <w:rsid w:val="00E75F22"/>
    <w:rsid w:val="00E82DE9"/>
    <w:rsid w:val="00E85605"/>
    <w:rsid w:val="00E86FFC"/>
    <w:rsid w:val="00E87DE6"/>
    <w:rsid w:val="00EA5E77"/>
    <w:rsid w:val="00EC0A07"/>
    <w:rsid w:val="00ED3460"/>
    <w:rsid w:val="00ED4CE7"/>
    <w:rsid w:val="00EF69AE"/>
    <w:rsid w:val="00EF7BD4"/>
    <w:rsid w:val="00F106DD"/>
    <w:rsid w:val="00F10CBB"/>
    <w:rsid w:val="00F208DF"/>
    <w:rsid w:val="00F251AF"/>
    <w:rsid w:val="00F305AF"/>
    <w:rsid w:val="00F30B98"/>
    <w:rsid w:val="00F36D1E"/>
    <w:rsid w:val="00F43716"/>
    <w:rsid w:val="00F45D59"/>
    <w:rsid w:val="00F56827"/>
    <w:rsid w:val="00F62161"/>
    <w:rsid w:val="00F6229E"/>
    <w:rsid w:val="00F62BA6"/>
    <w:rsid w:val="00F62D6C"/>
    <w:rsid w:val="00F65452"/>
    <w:rsid w:val="00F71C67"/>
    <w:rsid w:val="00F71FE5"/>
    <w:rsid w:val="00F773A5"/>
    <w:rsid w:val="00FA0516"/>
    <w:rsid w:val="00FA0784"/>
    <w:rsid w:val="00FB446F"/>
    <w:rsid w:val="00FC2144"/>
    <w:rsid w:val="00FC4B3B"/>
    <w:rsid w:val="00FC5E15"/>
    <w:rsid w:val="00FE007B"/>
    <w:rsid w:val="00FE2BB2"/>
    <w:rsid w:val="00FE7464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right w:val="single" w:sz="4" w:space="1" w:color="000000"/>
      </w:pBdr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Wingdings" w:hAnsi="Wingdings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sz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"/>
      <w:sz w:val="24"/>
      <w:szCs w:val="24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  <w:rPr>
      <w:b/>
      <w:bCs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auto"/>
      <w:sz w:val="24"/>
      <w:szCs w:val="24"/>
      <w:lang w:val="en-US"/>
    </w:rPr>
  </w:style>
  <w:style w:type="character" w:customStyle="1" w:styleId="WW8Num4z1">
    <w:name w:val="WW8Num4z1"/>
    <w:rPr>
      <w:rFonts w:ascii="Symbol" w:hAnsi="Symbol" w:cs="Arial"/>
    </w:rPr>
  </w:style>
  <w:style w:type="character" w:customStyle="1" w:styleId="WW8Num4z2">
    <w:name w:val="WW8Num4z2"/>
    <w:rPr>
      <w:b/>
      <w:bCs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 w:cs="Arial"/>
    </w:rPr>
  </w:style>
  <w:style w:type="character" w:customStyle="1" w:styleId="WW8Num5z2">
    <w:name w:val="WW8Num5z2"/>
    <w:rPr>
      <w:b/>
      <w:bCs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7z0">
    <w:name w:val="WW8Num7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  <w:lang w:val="en-GB"/>
    </w:rPr>
  </w:style>
  <w:style w:type="character" w:customStyle="1" w:styleId="WW8Num10z0">
    <w:name w:val="WW8Num10z0"/>
    <w:rPr>
      <w:rFonts w:ascii="Symbol" w:hAnsi="Symbol" w:cs="OpenSymbol"/>
      <w:sz w:val="24"/>
      <w:szCs w:val="24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OpenSymbol"/>
      <w:lang w:val="en-GB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eastAsia="Arial" w:hAnsi="Symbol" w:cs="OpenSymbol"/>
      <w:color w:val="0066FF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  <w:sz w:val="22"/>
    </w:rPr>
  </w:style>
  <w:style w:type="character" w:customStyle="1" w:styleId="WW8Num15z2">
    <w:name w:val="WW8Num15z2"/>
    <w:rPr>
      <w:rFonts w:ascii="Symbol" w:hAnsi="Symbol" w:cs="Wingdings"/>
      <w:sz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  <w:lang w:val="en-US"/>
    </w:rPr>
  </w:style>
  <w:style w:type="character" w:customStyle="1" w:styleId="WW8Num18z0">
    <w:name w:val="WW8Num18z0"/>
    <w:rPr>
      <w:rFonts w:ascii="Wingdings" w:hAnsi="Wingdings" w:cs="Wingdings"/>
      <w:color w:val="auto"/>
      <w:sz w:val="18"/>
      <w:szCs w:val="18"/>
    </w:rPr>
  </w:style>
  <w:style w:type="character" w:customStyle="1" w:styleId="WW8Num19z0">
    <w:name w:val="WW8Num19z0"/>
    <w:rPr>
      <w:rFonts w:ascii="Wingdings" w:eastAsia="Times New Roman" w:hAnsi="Wingdings" w:cs="Wingdings"/>
      <w:color w:val="auto"/>
      <w:spacing w:val="4"/>
      <w:sz w:val="24"/>
      <w:szCs w:val="24"/>
      <w:lang w:val="en-GB"/>
    </w:rPr>
  </w:style>
  <w:style w:type="character" w:customStyle="1" w:styleId="WW8Num20z0">
    <w:name w:val="WW8Num20z0"/>
    <w:rPr>
      <w:rFonts w:ascii="Symbol" w:hAnsi="Symbol" w:cs="Symbol"/>
      <w:color w:val="0000FF"/>
      <w:sz w:val="24"/>
      <w:szCs w:val="24"/>
    </w:rPr>
  </w:style>
  <w:style w:type="character" w:customStyle="1" w:styleId="WW8Num21z0">
    <w:name w:val="WW8Num21z0"/>
    <w:rPr>
      <w:rFonts w:ascii="Wingdings" w:hAnsi="Wingdings" w:cs="Wingdings"/>
      <w:b/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  <w:b/>
      <w:color w:val="0000FF"/>
      <w:sz w:val="24"/>
      <w:szCs w:val="24"/>
      <w:lang w:val="en-US"/>
    </w:rPr>
  </w:style>
  <w:style w:type="character" w:customStyle="1" w:styleId="WW8Num23z0">
    <w:name w:val="WW8Num23z0"/>
    <w:rPr>
      <w:rFonts w:ascii="Wingdings" w:hAnsi="Wingdings" w:cs="Wingdings"/>
      <w:b/>
      <w:color w:val="0000FF"/>
      <w:sz w:val="18"/>
      <w:szCs w:val="18"/>
    </w:rPr>
  </w:style>
  <w:style w:type="character" w:customStyle="1" w:styleId="WW8Num24z0">
    <w:name w:val="WW8Num24z0"/>
    <w:rPr>
      <w:rFonts w:ascii="Symbol" w:hAnsi="Symbol" w:cs="Symbol"/>
      <w:b/>
      <w:color w:val="0000FF"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  <w:color w:val="0000FF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Arial" w:hAnsi="Symbol" w:cs="Symbol"/>
      <w:color w:val="0000FF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0">
    <w:name w:val="WW8Num30z0"/>
    <w:rPr>
      <w:rFonts w:ascii="Wingdings" w:eastAsia="Times New Roman" w:hAnsi="Wingdings" w:cs="Wingdings"/>
      <w:color w:val="auto"/>
      <w:sz w:val="24"/>
      <w:szCs w:val="24"/>
      <w:lang w:val="en-US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365F91"/>
    </w:rPr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Symbol" w:hAnsi="Symbol" w:cs="Symbol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3z0">
    <w:name w:val="WW8Num33z0"/>
    <w:rPr>
      <w:rFonts w:ascii="Arial" w:hAnsi="Arial" w:cs="Arial"/>
      <w:b/>
      <w:color w:val="0000FF"/>
      <w:spacing w:val="4"/>
      <w:szCs w:val="24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eastAsia="Arial" w:hAnsi="Symbol" w:cs="Symbol"/>
      <w:b/>
      <w:color w:val="auto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color w:val="auto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9z0">
    <w:name w:val="WW8Num39z0"/>
    <w:rPr>
      <w:rFonts w:ascii="Arial" w:hAnsi="Arial" w:cs="Arial"/>
      <w:sz w:val="24"/>
      <w:szCs w:val="24"/>
      <w:lang w:val="i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1z0">
    <w:name w:val="WW8Num41z0"/>
    <w:rPr>
      <w:rFonts w:ascii="Symbol" w:hAnsi="Symbol" w:cs="Symbol"/>
      <w:sz w:val="24"/>
      <w:szCs w:val="24"/>
    </w:rPr>
  </w:style>
  <w:style w:type="character" w:customStyle="1" w:styleId="WW8Num42z0">
    <w:name w:val="WW8Num42z0"/>
    <w:rPr>
      <w:rFonts w:ascii="Symbol" w:hAnsi="Symbol" w:cs="Symbol"/>
      <w:sz w:val="24"/>
      <w:szCs w:val="24"/>
      <w:lang w:val="en-U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/>
      <w:color w:val="auto"/>
      <w:sz w:val="24"/>
      <w:szCs w:val="24"/>
    </w:rPr>
  </w:style>
  <w:style w:type="character" w:customStyle="1" w:styleId="WW8Num47z1">
    <w:name w:val="WW8Num47z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6z2">
    <w:name w:val="WW8Num46z2"/>
    <w:rPr>
      <w:rFonts w:ascii="Symbol" w:hAnsi="Symbol" w:cs="Symbol"/>
      <w:b/>
      <w:bCs/>
      <w:sz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Symbol" w:hAnsi="Symbol" w:cs="Symbol"/>
      <w:b/>
      <w:bCs/>
      <w:sz w:val="22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3">
    <w:name w:val="Car. predefinito paragrafo3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2"/>
    </w:rPr>
  </w:style>
  <w:style w:type="character" w:customStyle="1" w:styleId="WW8Num14z2">
    <w:name w:val="WW8Num14z2"/>
    <w:rPr>
      <w:rFonts w:ascii="Symbol" w:hAnsi="Symbol" w:cs="Wingdings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/>
      <w:sz w:val="22"/>
    </w:rPr>
  </w:style>
  <w:style w:type="character" w:customStyle="1" w:styleId="WW8Num16z2">
    <w:name w:val="WW8Num16z2"/>
    <w:rPr>
      <w:rFonts w:ascii="Symbol" w:hAnsi="Symbol" w:cs="Wingdings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Courier New" w:hAnsi="Courier New" w:cs="Courier New"/>
      <w:sz w:val="22"/>
    </w:rPr>
  </w:style>
  <w:style w:type="character" w:customStyle="1" w:styleId="WW8Num22z2">
    <w:name w:val="WW8Num22z2"/>
    <w:rPr>
      <w:rFonts w:ascii="Wingdings" w:hAnsi="Wingdings" w:cs="Wingdings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b/>
      <w:bCs/>
      <w:sz w:val="22"/>
      <w:u w:val="none"/>
    </w:rPr>
  </w:style>
  <w:style w:type="character" w:customStyle="1" w:styleId="WW8Num39z2">
    <w:name w:val="WW8Num39z2"/>
    <w:rPr>
      <w:rFonts w:ascii="Symbol" w:hAnsi="Symbol" w:cs="Symbol"/>
      <w:sz w:val="22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Arial" w:eastAsia="Calibri" w:hAnsi="Arial" w:cs="Arial"/>
      <w:color w:val="000000"/>
      <w:sz w:val="24"/>
      <w:szCs w:val="24"/>
      <w:lang w:val="es-ES_tradn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1">
    <w:name w:val=" Carattere1"/>
    <w:rPr>
      <w:rFonts w:ascii="Arial" w:hAnsi="Arial" w:cs="Arial"/>
      <w:sz w:val="24"/>
      <w:lang w:val="it-IT" w:bidi="ar-SA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</w:rPr>
  </w:style>
  <w:style w:type="character" w:customStyle="1" w:styleId="CorpotestoCarattere">
    <w:name w:val="Corpo testo Carattere"/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WW8NumSt1z0">
    <w:name w:val="WW8NumSt1z0"/>
    <w:rPr>
      <w:rFonts w:ascii="Symbol" w:hAnsi="Symbol" w:cs="Symbol"/>
      <w:lang w:val="it"/>
    </w:rPr>
  </w:style>
  <w:style w:type="paragraph" w:customStyle="1" w:styleId="Titolo20">
    <w:name w:val="Titolo2"/>
    <w:basedOn w:val="Titolo10"/>
    <w:next w:val="Corpodeltesto"/>
    <w:rPr>
      <w:bCs/>
      <w:sz w:val="36"/>
      <w:szCs w:val="36"/>
    </w:rPr>
  </w:style>
  <w:style w:type="paragraph" w:styleId="Corpodeltesto">
    <w:name w:val="Corpo del testo"/>
    <w:basedOn w:val="Normale"/>
    <w:pPr>
      <w:jc w:val="both"/>
    </w:pPr>
    <w:rPr>
      <w:sz w:val="24"/>
      <w:lang w:val="x-none"/>
    </w:rPr>
  </w:style>
  <w:style w:type="paragraph" w:styleId="Elenco">
    <w:name w:val="List"/>
    <w:basedOn w:val="Corpodeltesto"/>
    <w:pPr>
      <w:widowControl w:val="0"/>
      <w:spacing w:after="120"/>
      <w:jc w:val="left"/>
    </w:pPr>
    <w:rPr>
      <w:rFonts w:eastAsia="Lucida Sans Unicode" w:cs="Tahoma"/>
      <w:kern w:val="1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jc w:val="center"/>
    </w:pPr>
    <w:rPr>
      <w:rFonts w:ascii="Arial" w:hAnsi="Arial" w:cs="Arial"/>
      <w:b/>
      <w:sz w:val="4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autoSpaceDE w:val="0"/>
      <w:jc w:val="both"/>
    </w:pPr>
    <w:rPr>
      <w:rFonts w:ascii="Arial" w:hAnsi="Arial" w:cs="Arial"/>
      <w:kern w:val="1"/>
    </w:rPr>
  </w:style>
  <w:style w:type="paragraph" w:styleId="Testonotaapidipagina">
    <w:name w:val="footnote text"/>
    <w:basedOn w:val="Normale"/>
    <w:rPr>
      <w:rFonts w:ascii="MS Sans Serif" w:hAnsi="MS Sans Serif" w:cs="MS Sans Serif"/>
      <w:lang w:val="en-US"/>
    </w:rPr>
  </w:style>
  <w:style w:type="paragraph" w:styleId="NormaleWeb">
    <w:name w:val="Normal (Web)"/>
    <w:basedOn w:val="Normale"/>
    <w:pPr>
      <w:spacing w:before="100" w:after="119"/>
    </w:pPr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Corpodeltesto"/>
    <w:pPr>
      <w:spacing w:line="480" w:lineRule="auto"/>
      <w:jc w:val="left"/>
    </w:pPr>
  </w:style>
  <w:style w:type="paragraph" w:customStyle="1" w:styleId="TableContents">
    <w:name w:val="Table Contents"/>
    <w:basedOn w:val="Normale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messaggio1">
    <w:name w:val="Intestazione messaggio1"/>
    <w:basedOn w:val="Corpodeltesto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Titolo100">
    <w:name w:val="Titolo 10"/>
    <w:basedOn w:val="Titolo10"/>
    <w:next w:val="Corpodeltesto"/>
    <w:pPr>
      <w:numPr>
        <w:numId w:val="2"/>
      </w:numPr>
    </w:pPr>
    <w:rPr>
      <w:bCs/>
      <w:sz w:val="21"/>
      <w:szCs w:val="21"/>
    </w:rPr>
  </w:style>
  <w:style w:type="paragraph" w:customStyle="1" w:styleId="ListParagraph1">
    <w:name w:val="List Paragraph1"/>
    <w:basedOn w:val="Normale"/>
    <w:pPr>
      <w:spacing w:after="200"/>
      <w:ind w:left="720"/>
    </w:pPr>
  </w:style>
  <w:style w:type="paragraph" w:styleId="Sottotitolo">
    <w:name w:val="Subtitle"/>
    <w:basedOn w:val="Titolo10"/>
    <w:next w:val="Corpodeltesto"/>
    <w:qFormat/>
    <w:rPr>
      <w:i/>
      <w:iCs/>
      <w:sz w:val="28"/>
      <w:szCs w:val="28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DefaultText">
    <w:name w:val="Default Text"/>
    <w:basedOn w:val="Normale"/>
    <w:pPr>
      <w:suppressAutoHyphens w:val="0"/>
      <w:overflowPunct w:val="0"/>
      <w:autoSpaceDE w:val="0"/>
    </w:pPr>
    <w:rPr>
      <w:sz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91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1282"/>
    <w:rPr>
      <w:rFonts w:cs="Times New Roman"/>
      <w:b/>
    </w:rPr>
  </w:style>
  <w:style w:type="paragraph" w:customStyle="1" w:styleId="Predefinito">
    <w:name w:val="Predefinito"/>
    <w:rsid w:val="00507925"/>
    <w:pPr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estonormale1">
    <w:name w:val="Testo normale1"/>
    <w:basedOn w:val="Normale"/>
    <w:rsid w:val="002F7FCD"/>
    <w:rPr>
      <w:rFonts w:ascii="Courier New" w:hAnsi="Courier New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30F33"/>
    <w:pPr>
      <w:jc w:val="center"/>
    </w:pPr>
    <w:rPr>
      <w:b/>
      <w:bCs/>
      <w:sz w:val="24"/>
      <w:lang w:val="x-none" w:eastAsia="ar-SA"/>
    </w:rPr>
  </w:style>
  <w:style w:type="character" w:customStyle="1" w:styleId="TitoloCarattere">
    <w:name w:val="Titolo Carattere"/>
    <w:link w:val="Titolo"/>
    <w:rsid w:val="00E30F33"/>
    <w:rPr>
      <w:b/>
      <w:bCs/>
      <w:sz w:val="24"/>
      <w:lang w:eastAsia="ar-SA"/>
    </w:rPr>
  </w:style>
  <w:style w:type="character" w:customStyle="1" w:styleId="Titolo6Carattere">
    <w:name w:val="Titolo 6 Carattere"/>
    <w:link w:val="Titolo6"/>
    <w:rsid w:val="001B2A12"/>
    <w:rPr>
      <w:b/>
      <w:sz w:val="28"/>
      <w:lang w:val="x-none" w:eastAsia="zh-CN"/>
    </w:rPr>
  </w:style>
  <w:style w:type="paragraph" w:customStyle="1" w:styleId="Paragrafoelenco2">
    <w:name w:val="Paragrafo elenco2"/>
    <w:basedOn w:val="Normale"/>
    <w:rsid w:val="001B2A12"/>
    <w:pPr>
      <w:suppressAutoHyphens w:val="0"/>
      <w:ind w:left="708"/>
    </w:pPr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82DE9"/>
    <w:rPr>
      <w:lang w:eastAsia="zh-CN"/>
    </w:rPr>
  </w:style>
  <w:style w:type="paragraph" w:customStyle="1" w:styleId="a">
    <w:basedOn w:val="Normale"/>
    <w:next w:val="Corpodeltesto"/>
    <w:rsid w:val="00F65452"/>
    <w:pPr>
      <w:jc w:val="both"/>
    </w:pPr>
    <w:rPr>
      <w:sz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9B42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424F"/>
    <w:pPr>
      <w:widowControl w:val="0"/>
      <w:suppressAutoHyphens w:val="0"/>
      <w:autoSpaceDE w:val="0"/>
      <w:autoSpaceDN w:val="0"/>
      <w:spacing w:before="22"/>
      <w:ind w:left="827" w:hanging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e1">
    <w:name w:val="Normale1"/>
    <w:rsid w:val="00F437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pBdr>
        <w:right w:val="single" w:sz="4" w:space="1" w:color="000000"/>
      </w:pBdr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Wingdings" w:hAnsi="Wingdings" w:cs="Aria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b/>
      <w:sz w:val="24"/>
      <w:szCs w:val="24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  <w:rPr>
      <w:b/>
      <w:bCs/>
      <w:sz w:val="22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Arial"/>
      <w:sz w:val="24"/>
      <w:szCs w:val="24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  <w:rPr>
      <w:b/>
      <w:bCs/>
      <w:sz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auto"/>
      <w:sz w:val="24"/>
      <w:szCs w:val="24"/>
      <w:lang w:val="en-US"/>
    </w:rPr>
  </w:style>
  <w:style w:type="character" w:customStyle="1" w:styleId="WW8Num4z1">
    <w:name w:val="WW8Num4z1"/>
    <w:rPr>
      <w:rFonts w:ascii="Symbol" w:hAnsi="Symbol" w:cs="Arial"/>
    </w:rPr>
  </w:style>
  <w:style w:type="character" w:customStyle="1" w:styleId="WW8Num4z2">
    <w:name w:val="WW8Num4z2"/>
    <w:rPr>
      <w:b/>
      <w:bCs/>
      <w:sz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Symbol" w:hAnsi="Symbol" w:cs="Arial"/>
    </w:rPr>
  </w:style>
  <w:style w:type="character" w:customStyle="1" w:styleId="WW8Num5z2">
    <w:name w:val="WW8Num5z2"/>
    <w:rPr>
      <w:b/>
      <w:bCs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7z0">
    <w:name w:val="WW8Num7z0"/>
    <w:rPr>
      <w:rFonts w:ascii="Symbol" w:eastAsia="Times New Roman" w:hAnsi="Symbol" w:cs="OpenSymbol"/>
      <w:sz w:val="24"/>
      <w:szCs w:val="24"/>
      <w:lang w:val="en-US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ascii="Symbol" w:hAnsi="Symbol" w:cs="OpenSymbol"/>
      <w:sz w:val="24"/>
      <w:szCs w:val="24"/>
      <w:lang w:val="en-GB"/>
    </w:rPr>
  </w:style>
  <w:style w:type="character" w:customStyle="1" w:styleId="WW8Num10z0">
    <w:name w:val="WW8Num10z0"/>
    <w:rPr>
      <w:rFonts w:ascii="Symbol" w:hAnsi="Symbol" w:cs="OpenSymbol"/>
      <w:sz w:val="24"/>
      <w:szCs w:val="24"/>
      <w:lang w:val="en-GB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OpenSymbol"/>
      <w:lang w:val="en-GB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eastAsia="Arial" w:hAnsi="Symbol" w:cs="OpenSymbol"/>
      <w:color w:val="0066FF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  <w:sz w:val="22"/>
    </w:rPr>
  </w:style>
  <w:style w:type="character" w:customStyle="1" w:styleId="WW8Num15z2">
    <w:name w:val="WW8Num15z2"/>
    <w:rPr>
      <w:rFonts w:ascii="Symbol" w:hAnsi="Symbol" w:cs="Wingdings"/>
      <w:sz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  <w:lang w:val="en-US"/>
    </w:rPr>
  </w:style>
  <w:style w:type="character" w:customStyle="1" w:styleId="WW8Num18z0">
    <w:name w:val="WW8Num18z0"/>
    <w:rPr>
      <w:rFonts w:ascii="Wingdings" w:hAnsi="Wingdings" w:cs="Wingdings"/>
      <w:color w:val="auto"/>
      <w:sz w:val="18"/>
      <w:szCs w:val="18"/>
    </w:rPr>
  </w:style>
  <w:style w:type="character" w:customStyle="1" w:styleId="WW8Num19z0">
    <w:name w:val="WW8Num19z0"/>
    <w:rPr>
      <w:rFonts w:ascii="Wingdings" w:eastAsia="Times New Roman" w:hAnsi="Wingdings" w:cs="Wingdings"/>
      <w:color w:val="auto"/>
      <w:spacing w:val="4"/>
      <w:sz w:val="24"/>
      <w:szCs w:val="24"/>
      <w:lang w:val="en-GB"/>
    </w:rPr>
  </w:style>
  <w:style w:type="character" w:customStyle="1" w:styleId="WW8Num20z0">
    <w:name w:val="WW8Num20z0"/>
    <w:rPr>
      <w:rFonts w:ascii="Symbol" w:hAnsi="Symbol" w:cs="Symbol"/>
      <w:color w:val="0000FF"/>
      <w:sz w:val="24"/>
      <w:szCs w:val="24"/>
    </w:rPr>
  </w:style>
  <w:style w:type="character" w:customStyle="1" w:styleId="WW8Num21z0">
    <w:name w:val="WW8Num21z0"/>
    <w:rPr>
      <w:rFonts w:ascii="Wingdings" w:hAnsi="Wingdings" w:cs="Wingdings"/>
      <w:b/>
      <w:color w:val="auto"/>
      <w:sz w:val="24"/>
      <w:szCs w:val="24"/>
    </w:rPr>
  </w:style>
  <w:style w:type="character" w:customStyle="1" w:styleId="WW8Num22z0">
    <w:name w:val="WW8Num22z0"/>
    <w:rPr>
      <w:rFonts w:ascii="Symbol" w:hAnsi="Symbol" w:cs="Symbol"/>
      <w:b/>
      <w:color w:val="0000FF"/>
      <w:sz w:val="24"/>
      <w:szCs w:val="24"/>
      <w:lang w:val="en-US"/>
    </w:rPr>
  </w:style>
  <w:style w:type="character" w:customStyle="1" w:styleId="WW8Num23z0">
    <w:name w:val="WW8Num23z0"/>
    <w:rPr>
      <w:rFonts w:ascii="Wingdings" w:hAnsi="Wingdings" w:cs="Wingdings"/>
      <w:b/>
      <w:color w:val="0000FF"/>
      <w:sz w:val="18"/>
      <w:szCs w:val="18"/>
    </w:rPr>
  </w:style>
  <w:style w:type="character" w:customStyle="1" w:styleId="WW8Num24z0">
    <w:name w:val="WW8Num24z0"/>
    <w:rPr>
      <w:rFonts w:ascii="Symbol" w:hAnsi="Symbol" w:cs="Symbol"/>
      <w:b/>
      <w:color w:val="0000FF"/>
      <w:sz w:val="24"/>
      <w:szCs w:val="24"/>
    </w:rPr>
  </w:style>
  <w:style w:type="character" w:customStyle="1" w:styleId="WW8Num25z0">
    <w:name w:val="WW8Num25z0"/>
    <w:rPr>
      <w:rFonts w:ascii="Symbol" w:hAnsi="Symbol" w:cs="Symbol"/>
      <w:sz w:val="24"/>
      <w:szCs w:val="24"/>
    </w:rPr>
  </w:style>
  <w:style w:type="character" w:customStyle="1" w:styleId="WW8Num26z0">
    <w:name w:val="WW8Num26z0"/>
    <w:rPr>
      <w:rFonts w:ascii="Symbol" w:hAnsi="Symbol" w:cs="Symbol"/>
      <w:color w:val="0000FF"/>
      <w:sz w:val="24"/>
      <w:szCs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eastAsia="Arial" w:hAnsi="Symbol" w:cs="Symbol"/>
      <w:color w:val="0000FF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sz w:val="22"/>
      <w:szCs w:val="22"/>
    </w:rPr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0z0">
    <w:name w:val="WW8Num30z0"/>
    <w:rPr>
      <w:rFonts w:ascii="Wingdings" w:eastAsia="Times New Roman" w:hAnsi="Wingdings" w:cs="Wingdings"/>
      <w:color w:val="auto"/>
      <w:sz w:val="24"/>
      <w:szCs w:val="24"/>
      <w:lang w:val="en-US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365F91"/>
    </w:rPr>
  </w:style>
  <w:style w:type="character" w:customStyle="1" w:styleId="WW8Num31z0">
    <w:name w:val="WW8Num31z0"/>
    <w:rPr>
      <w:rFonts w:ascii="Arial" w:hAnsi="Arial" w:cs="Arial"/>
      <w:sz w:val="22"/>
      <w:szCs w:val="22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Symbol" w:hAnsi="Symbol" w:cs="Symbol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3z0">
    <w:name w:val="WW8Num33z0"/>
    <w:rPr>
      <w:rFonts w:ascii="Arial" w:hAnsi="Arial" w:cs="Arial"/>
      <w:b/>
      <w:color w:val="0000FF"/>
      <w:spacing w:val="4"/>
      <w:szCs w:val="24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pacing w:val="4"/>
      <w:sz w:val="24"/>
      <w:szCs w:val="24"/>
      <w:shd w:val="clear" w:color="auto" w:fill="FFFFFF"/>
    </w:rPr>
  </w:style>
  <w:style w:type="character" w:customStyle="1" w:styleId="WW8Num36z0">
    <w:name w:val="WW8Num36z0"/>
    <w:rPr>
      <w:rFonts w:ascii="Symbol" w:eastAsia="Arial" w:hAnsi="Symbol" w:cs="Symbol"/>
      <w:b/>
      <w:color w:val="auto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color w:val="auto"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lang w:val="en-US"/>
    </w:rPr>
  </w:style>
  <w:style w:type="character" w:customStyle="1" w:styleId="WW8Num39z0">
    <w:name w:val="WW8Num39z0"/>
    <w:rPr>
      <w:rFonts w:ascii="Arial" w:hAnsi="Arial" w:cs="Arial"/>
      <w:sz w:val="24"/>
      <w:szCs w:val="24"/>
      <w:lang w:val="it"/>
    </w:rPr>
  </w:style>
  <w:style w:type="character" w:customStyle="1" w:styleId="WW8Num40z0">
    <w:name w:val="WW8Num40z0"/>
    <w:rPr>
      <w:sz w:val="20"/>
      <w:szCs w:val="20"/>
    </w:rPr>
  </w:style>
  <w:style w:type="character" w:customStyle="1" w:styleId="WW8Num41z0">
    <w:name w:val="WW8Num41z0"/>
    <w:rPr>
      <w:rFonts w:ascii="Symbol" w:hAnsi="Symbol" w:cs="Symbol"/>
      <w:sz w:val="24"/>
      <w:szCs w:val="24"/>
    </w:rPr>
  </w:style>
  <w:style w:type="character" w:customStyle="1" w:styleId="WW8Num42z0">
    <w:name w:val="WW8Num42z0"/>
    <w:rPr>
      <w:rFonts w:ascii="Symbol" w:hAnsi="Symbol" w:cs="Symbol"/>
      <w:sz w:val="24"/>
      <w:szCs w:val="24"/>
      <w:lang w:val="en-U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  <w:sz w:val="24"/>
      <w:szCs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7z0">
    <w:name w:val="WW8Num47z0"/>
    <w:rPr>
      <w:rFonts w:ascii="Symbol" w:hAnsi="Symbol" w:cs="Symbol"/>
      <w:color w:val="auto"/>
      <w:sz w:val="24"/>
      <w:szCs w:val="24"/>
    </w:rPr>
  </w:style>
  <w:style w:type="character" w:customStyle="1" w:styleId="WW8Num47z1">
    <w:name w:val="WW8Num47z1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6z2">
    <w:name w:val="WW8Num46z2"/>
    <w:rPr>
      <w:rFonts w:ascii="Symbol" w:hAnsi="Symbol" w:cs="Symbol"/>
      <w:b/>
      <w:bCs/>
      <w:sz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Symbol" w:hAnsi="Symbol" w:cs="Symbol"/>
      <w:b/>
      <w:bCs/>
      <w:sz w:val="22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3">
    <w:name w:val="Car. predefinito paragrafo3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2"/>
    </w:rPr>
  </w:style>
  <w:style w:type="character" w:customStyle="1" w:styleId="WW8Num14z2">
    <w:name w:val="WW8Num14z2"/>
    <w:rPr>
      <w:rFonts w:ascii="Symbol" w:hAnsi="Symbol" w:cs="Wingdings"/>
      <w:sz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/>
      <w:sz w:val="22"/>
    </w:rPr>
  </w:style>
  <w:style w:type="character" w:customStyle="1" w:styleId="WW8Num16z2">
    <w:name w:val="WW8Num16z2"/>
    <w:rPr>
      <w:rFonts w:ascii="Symbol" w:hAnsi="Symbol" w:cs="Wingdings"/>
      <w:sz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2z1">
    <w:name w:val="WW8Num22z1"/>
    <w:rPr>
      <w:rFonts w:ascii="Courier New" w:hAnsi="Courier New" w:cs="Courier New"/>
      <w:sz w:val="22"/>
    </w:rPr>
  </w:style>
  <w:style w:type="character" w:customStyle="1" w:styleId="WW8Num22z2">
    <w:name w:val="WW8Num22z2"/>
    <w:rPr>
      <w:rFonts w:ascii="Wingdings" w:hAnsi="Wingdings" w:cs="Wingdings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b/>
      <w:bCs/>
      <w:sz w:val="22"/>
      <w:u w:val="none"/>
    </w:rPr>
  </w:style>
  <w:style w:type="character" w:customStyle="1" w:styleId="WW8Num39z2">
    <w:name w:val="WW8Num39z2"/>
    <w:rPr>
      <w:rFonts w:ascii="Symbol" w:hAnsi="Symbol" w:cs="Symbol"/>
      <w:sz w:val="22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Arial" w:eastAsia="Calibri" w:hAnsi="Arial" w:cs="Arial"/>
      <w:color w:val="000000"/>
      <w:sz w:val="24"/>
      <w:szCs w:val="24"/>
      <w:lang w:val="es-ES_tradn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1">
    <w:name w:val=" Carattere1"/>
    <w:rPr>
      <w:rFonts w:ascii="Arial" w:hAnsi="Arial" w:cs="Arial"/>
      <w:sz w:val="24"/>
      <w:lang w:val="it-IT" w:bidi="ar-SA"/>
    </w:rPr>
  </w:style>
  <w:style w:type="character" w:customStyle="1" w:styleId="Etichettaintestazionemessaggio">
    <w:name w:val="Etichetta intestazione messaggio"/>
    <w:rPr>
      <w:rFonts w:ascii="Arial Black" w:hAnsi="Arial Black" w:cs="Arial Black"/>
      <w:spacing w:val="-10"/>
      <w:sz w:val="18"/>
    </w:rPr>
  </w:style>
  <w:style w:type="character" w:customStyle="1" w:styleId="CorpotestoCarattere">
    <w:name w:val="Corpo testo Carattere"/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NessunaspaziaturaCarattere">
    <w:name w:val="Nessuna spaziatura Carattere"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  <w:rPr>
      <w:b/>
      <w:bCs/>
    </w:rPr>
  </w:style>
  <w:style w:type="character" w:customStyle="1" w:styleId="WW8NumSt1z0">
    <w:name w:val="WW8NumSt1z0"/>
    <w:rPr>
      <w:rFonts w:ascii="Symbol" w:hAnsi="Symbol" w:cs="Symbol"/>
      <w:lang w:val="it"/>
    </w:rPr>
  </w:style>
  <w:style w:type="paragraph" w:customStyle="1" w:styleId="Titolo20">
    <w:name w:val="Titolo2"/>
    <w:basedOn w:val="Titolo10"/>
    <w:next w:val="Corpodeltesto"/>
    <w:rPr>
      <w:bCs/>
      <w:sz w:val="36"/>
      <w:szCs w:val="36"/>
    </w:rPr>
  </w:style>
  <w:style w:type="paragraph" w:styleId="Corpodeltesto">
    <w:name w:val="Corpo del testo"/>
    <w:basedOn w:val="Normale"/>
    <w:pPr>
      <w:jc w:val="both"/>
    </w:pPr>
    <w:rPr>
      <w:sz w:val="24"/>
      <w:lang w:val="x-none"/>
    </w:rPr>
  </w:style>
  <w:style w:type="paragraph" w:styleId="Elenco">
    <w:name w:val="List"/>
    <w:basedOn w:val="Corpodeltesto"/>
    <w:pPr>
      <w:widowControl w:val="0"/>
      <w:spacing w:after="120"/>
      <w:jc w:val="left"/>
    </w:pPr>
    <w:rPr>
      <w:rFonts w:eastAsia="Lucida Sans Unicode" w:cs="Tahoma"/>
      <w:kern w:val="1"/>
      <w:szCs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jc w:val="center"/>
    </w:pPr>
    <w:rPr>
      <w:rFonts w:ascii="Arial" w:hAnsi="Arial" w:cs="Arial"/>
      <w:b/>
      <w:sz w:val="4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jc w:val="center"/>
    </w:pPr>
    <w:rPr>
      <w:sz w:val="28"/>
    </w:rPr>
  </w:style>
  <w:style w:type="paragraph" w:styleId="Rientrocorpodeltesto">
    <w:name w:val="Body Text Indent"/>
    <w:basedOn w:val="Normale"/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autoSpaceDE w:val="0"/>
      <w:jc w:val="both"/>
    </w:pPr>
    <w:rPr>
      <w:rFonts w:ascii="Arial" w:hAnsi="Arial" w:cs="Arial"/>
      <w:kern w:val="1"/>
    </w:rPr>
  </w:style>
  <w:style w:type="paragraph" w:styleId="Testonotaapidipagina">
    <w:name w:val="footnote text"/>
    <w:basedOn w:val="Normale"/>
    <w:rPr>
      <w:rFonts w:ascii="MS Sans Serif" w:hAnsi="MS Sans Serif" w:cs="MS Sans Serif"/>
      <w:lang w:val="en-US"/>
    </w:rPr>
  </w:style>
  <w:style w:type="paragraph" w:styleId="NormaleWeb">
    <w:name w:val="Normal (Web)"/>
    <w:basedOn w:val="Normale"/>
    <w:pPr>
      <w:spacing w:before="100" w:after="119"/>
    </w:pPr>
    <w:rPr>
      <w:rFonts w:ascii="Arial" w:hAnsi="Arial" w:cs="Arial"/>
      <w:sz w:val="24"/>
      <w:szCs w:val="24"/>
    </w:rPr>
  </w:style>
  <w:style w:type="paragraph" w:customStyle="1" w:styleId="Riferimento">
    <w:name w:val="Riferimento"/>
    <w:basedOn w:val="Corpodeltesto"/>
    <w:pPr>
      <w:spacing w:line="480" w:lineRule="auto"/>
      <w:jc w:val="left"/>
    </w:pPr>
  </w:style>
  <w:style w:type="paragraph" w:customStyle="1" w:styleId="TableContents">
    <w:name w:val="Table Contents"/>
    <w:basedOn w:val="Normale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messaggio1">
    <w:name w:val="Intestazione messaggio1"/>
    <w:basedOn w:val="Corpodeltesto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</w:pPr>
    <w:rPr>
      <w:color w:val="00000A"/>
      <w:sz w:val="24"/>
      <w:szCs w:val="24"/>
      <w:lang w:eastAsia="zh-CN"/>
    </w:rPr>
  </w:style>
  <w:style w:type="paragraph" w:customStyle="1" w:styleId="Titolo100">
    <w:name w:val="Titolo 10"/>
    <w:basedOn w:val="Titolo10"/>
    <w:next w:val="Corpodeltesto"/>
    <w:pPr>
      <w:numPr>
        <w:numId w:val="2"/>
      </w:numPr>
    </w:pPr>
    <w:rPr>
      <w:bCs/>
      <w:sz w:val="21"/>
      <w:szCs w:val="21"/>
    </w:rPr>
  </w:style>
  <w:style w:type="paragraph" w:customStyle="1" w:styleId="ListParagraph1">
    <w:name w:val="List Paragraph1"/>
    <w:basedOn w:val="Normale"/>
    <w:pPr>
      <w:spacing w:after="200"/>
      <w:ind w:left="720"/>
    </w:pPr>
  </w:style>
  <w:style w:type="paragraph" w:styleId="Sottotitolo">
    <w:name w:val="Subtitle"/>
    <w:basedOn w:val="Titolo10"/>
    <w:next w:val="Corpodeltesto"/>
    <w:qFormat/>
    <w:rPr>
      <w:i/>
      <w:iCs/>
      <w:sz w:val="28"/>
      <w:szCs w:val="28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DefaultText">
    <w:name w:val="Default Text"/>
    <w:basedOn w:val="Normale"/>
    <w:pPr>
      <w:suppressAutoHyphens w:val="0"/>
      <w:overflowPunct w:val="0"/>
      <w:autoSpaceDE w:val="0"/>
    </w:pPr>
    <w:rPr>
      <w:sz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91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71282"/>
    <w:rPr>
      <w:rFonts w:cs="Times New Roman"/>
      <w:b/>
    </w:rPr>
  </w:style>
  <w:style w:type="paragraph" w:customStyle="1" w:styleId="Predefinito">
    <w:name w:val="Predefinito"/>
    <w:rsid w:val="00507925"/>
    <w:pPr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Testonormale1">
    <w:name w:val="Testo normale1"/>
    <w:basedOn w:val="Normale"/>
    <w:rsid w:val="002F7FCD"/>
    <w:rPr>
      <w:rFonts w:ascii="Courier New" w:hAnsi="Courier New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30F33"/>
    <w:pPr>
      <w:jc w:val="center"/>
    </w:pPr>
    <w:rPr>
      <w:b/>
      <w:bCs/>
      <w:sz w:val="24"/>
      <w:lang w:val="x-none" w:eastAsia="ar-SA"/>
    </w:rPr>
  </w:style>
  <w:style w:type="character" w:customStyle="1" w:styleId="TitoloCarattere">
    <w:name w:val="Titolo Carattere"/>
    <w:link w:val="Titolo"/>
    <w:rsid w:val="00E30F33"/>
    <w:rPr>
      <w:b/>
      <w:bCs/>
      <w:sz w:val="24"/>
      <w:lang w:eastAsia="ar-SA"/>
    </w:rPr>
  </w:style>
  <w:style w:type="character" w:customStyle="1" w:styleId="Titolo6Carattere">
    <w:name w:val="Titolo 6 Carattere"/>
    <w:link w:val="Titolo6"/>
    <w:rsid w:val="001B2A12"/>
    <w:rPr>
      <w:b/>
      <w:sz w:val="28"/>
      <w:lang w:val="x-none" w:eastAsia="zh-CN"/>
    </w:rPr>
  </w:style>
  <w:style w:type="paragraph" w:customStyle="1" w:styleId="Paragrafoelenco2">
    <w:name w:val="Paragrafo elenco2"/>
    <w:basedOn w:val="Normale"/>
    <w:rsid w:val="001B2A12"/>
    <w:pPr>
      <w:suppressAutoHyphens w:val="0"/>
      <w:ind w:left="708"/>
    </w:pPr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E82DE9"/>
    <w:rPr>
      <w:lang w:eastAsia="zh-CN"/>
    </w:rPr>
  </w:style>
  <w:style w:type="paragraph" w:customStyle="1" w:styleId="a">
    <w:basedOn w:val="Normale"/>
    <w:next w:val="Corpodeltesto"/>
    <w:rsid w:val="00F65452"/>
    <w:pPr>
      <w:jc w:val="both"/>
    </w:pPr>
    <w:rPr>
      <w:sz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9B42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424F"/>
    <w:pPr>
      <w:widowControl w:val="0"/>
      <w:suppressAutoHyphens w:val="0"/>
      <w:autoSpaceDE w:val="0"/>
      <w:autoSpaceDN w:val="0"/>
      <w:spacing w:before="22"/>
      <w:ind w:left="827" w:hanging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e1">
    <w:name w:val="Normale1"/>
    <w:rsid w:val="00F437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IS053001@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MBIS053001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4B12-45C3-439F-9E27-C3A1A703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>Hewlett-Packard</Company>
  <LinksUpToDate>false</LinksUpToDate>
  <CharactersWithSpaces>2565</CharactersWithSpaces>
  <SharedDoc>false</SharedDoc>
  <HLinks>
    <vt:vector size="12" baseType="variant">
      <vt:variant>
        <vt:i4>4587581</vt:i4>
      </vt:variant>
      <vt:variant>
        <vt:i4>3</vt:i4>
      </vt:variant>
      <vt:variant>
        <vt:i4>0</vt:i4>
      </vt:variant>
      <vt:variant>
        <vt:i4>5</vt:i4>
      </vt:variant>
      <vt:variant>
        <vt:lpwstr>mailto:MBIS053001@pec.istruzione.it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mailto:MBIS053001@istruzione.it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w98</dc:creator>
  <cp:lastModifiedBy>Rita</cp:lastModifiedBy>
  <cp:revision>2</cp:revision>
  <cp:lastPrinted>2019-09-16T10:14:00Z</cp:lastPrinted>
  <dcterms:created xsi:type="dcterms:W3CDTF">2020-01-29T21:14:00Z</dcterms:created>
  <dcterms:modified xsi:type="dcterms:W3CDTF">2020-01-29T21:14:00Z</dcterms:modified>
</cp:coreProperties>
</file>