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37B4" w:rsidRPr="002678B8" w:rsidRDefault="00D41803" w:rsidP="00B07944">
      <w:pPr>
        <w:jc w:val="both"/>
        <w:rPr>
          <w:rFonts w:ascii="Calibri" w:hAnsi="Calibri" w:cs="Calibri"/>
          <w:b/>
          <w:sz w:val="22"/>
          <w:szCs w:val="22"/>
        </w:rPr>
      </w:pPr>
      <w:r w:rsidRPr="002678B8">
        <w:rPr>
          <w:rFonts w:ascii="Calibri" w:hAnsi="Calibri" w:cs="Calibri"/>
          <w:b/>
          <w:sz w:val="22"/>
          <w:szCs w:val="22"/>
        </w:rPr>
        <w:t>MS</w:t>
      </w:r>
      <w:r w:rsidR="004366E2" w:rsidRPr="002678B8">
        <w:rPr>
          <w:rFonts w:ascii="Calibri" w:hAnsi="Calibri" w:cs="Calibri"/>
          <w:b/>
          <w:sz w:val="22"/>
          <w:szCs w:val="22"/>
        </w:rPr>
        <w:t>G</w:t>
      </w:r>
      <w:r w:rsidR="007A654C" w:rsidRPr="002678B8">
        <w:rPr>
          <w:rFonts w:ascii="Calibri" w:hAnsi="Calibri" w:cs="Calibri"/>
          <w:b/>
          <w:sz w:val="22"/>
          <w:szCs w:val="22"/>
        </w:rPr>
        <w:t>-0</w:t>
      </w:r>
      <w:r w:rsidR="00295896">
        <w:rPr>
          <w:rFonts w:ascii="Calibri" w:hAnsi="Calibri" w:cs="Calibri"/>
          <w:b/>
          <w:sz w:val="22"/>
          <w:szCs w:val="22"/>
        </w:rPr>
        <w:t>4</w:t>
      </w:r>
      <w:r w:rsidR="0087670E">
        <w:rPr>
          <w:rFonts w:ascii="Calibri" w:hAnsi="Calibri" w:cs="Calibri"/>
          <w:b/>
          <w:sz w:val="22"/>
          <w:szCs w:val="22"/>
        </w:rPr>
        <w:t>_ag 0</w:t>
      </w:r>
      <w:r w:rsidR="006B32F8">
        <w:rPr>
          <w:rFonts w:ascii="Calibri" w:hAnsi="Calibri" w:cs="Calibri"/>
          <w:b/>
          <w:sz w:val="22"/>
          <w:szCs w:val="22"/>
        </w:rPr>
        <w:t>1</w:t>
      </w:r>
      <w:r w:rsidR="00436E44">
        <w:rPr>
          <w:rFonts w:ascii="Calibri" w:hAnsi="Calibri" w:cs="Calibri"/>
          <w:b/>
          <w:sz w:val="22"/>
          <w:szCs w:val="22"/>
        </w:rPr>
        <w:t>_</w:t>
      </w:r>
      <w:r w:rsidR="00EA09C0" w:rsidRPr="002678B8">
        <w:rPr>
          <w:rFonts w:ascii="Calibri" w:hAnsi="Calibri" w:cs="Calibri"/>
          <w:b/>
          <w:sz w:val="22"/>
          <w:szCs w:val="22"/>
        </w:rPr>
        <w:t xml:space="preserve">RITIRO </w:t>
      </w:r>
      <w:r w:rsidR="00E9225B">
        <w:rPr>
          <w:rFonts w:ascii="Calibri" w:hAnsi="Calibri" w:cs="Calibri"/>
          <w:b/>
          <w:sz w:val="22"/>
          <w:szCs w:val="22"/>
        </w:rPr>
        <w:t>DALLA</w:t>
      </w:r>
      <w:r w:rsidR="00387D6F">
        <w:rPr>
          <w:rFonts w:ascii="Calibri" w:hAnsi="Calibri" w:cs="Calibri"/>
          <w:b/>
          <w:sz w:val="22"/>
          <w:szCs w:val="22"/>
        </w:rPr>
        <w:t xml:space="preserve"> FREQUENZA </w:t>
      </w:r>
    </w:p>
    <w:p w:rsidR="00D41803" w:rsidRPr="00493AC3" w:rsidRDefault="00D41803" w:rsidP="00B07944">
      <w:pPr>
        <w:jc w:val="both"/>
        <w:rPr>
          <w:rFonts w:ascii="Calibri" w:hAnsi="Calibri" w:cs="Calibri"/>
          <w:b/>
          <w:sz w:val="24"/>
          <w:szCs w:val="24"/>
        </w:rPr>
      </w:pPr>
    </w:p>
    <w:p w:rsidR="00470B72" w:rsidRPr="00470B72" w:rsidRDefault="00470B72" w:rsidP="00470B72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470B72">
        <w:rPr>
          <w:rFonts w:ascii="Calibri" w:hAnsi="Calibri" w:cs="Calibri"/>
          <w:sz w:val="22"/>
          <w:szCs w:val="22"/>
        </w:rPr>
        <w:t>Il/La sottoscritto/a _____________________________</w:t>
      </w:r>
      <w:r w:rsidR="00BF6A0C">
        <w:rPr>
          <w:rFonts w:ascii="Calibri" w:hAnsi="Calibri" w:cs="Calibri"/>
          <w:sz w:val="22"/>
          <w:szCs w:val="22"/>
        </w:rPr>
        <w:t>__</w:t>
      </w:r>
      <w:r w:rsidRPr="00470B72">
        <w:rPr>
          <w:rFonts w:ascii="Calibri" w:hAnsi="Calibri" w:cs="Calibri"/>
          <w:sz w:val="22"/>
          <w:szCs w:val="22"/>
        </w:rPr>
        <w:t>______________________________ in qualità di:</w:t>
      </w:r>
    </w:p>
    <w:p w:rsidR="00470B72" w:rsidRPr="00470B72" w:rsidRDefault="00470B72" w:rsidP="00470B72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470B72" w:rsidRPr="00470B72" w:rsidRDefault="00470B72" w:rsidP="00470B7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70B72"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FBC23" wp14:editId="7BE166B9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171450" cy="1524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AAD84" id="Rectangle 5" o:spid="_x0000_s1026" style="position:absolute;margin-left:14.55pt;margin-top:-.2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"/>
            </w:pict>
          </mc:Fallback>
        </mc:AlternateContent>
      </w:r>
      <w:r w:rsidRPr="00470B72">
        <w:rPr>
          <w:rFonts w:ascii="Calibri" w:hAnsi="Calibri" w:cs="Calibri"/>
          <w:sz w:val="22"/>
          <w:szCs w:val="22"/>
        </w:rPr>
        <w:t xml:space="preserve">               </w:t>
      </w:r>
      <w:proofErr w:type="gramStart"/>
      <w:r w:rsidRPr="00470B72">
        <w:rPr>
          <w:rFonts w:ascii="Calibri" w:hAnsi="Calibri" w:cs="Calibri"/>
          <w:sz w:val="22"/>
          <w:szCs w:val="22"/>
        </w:rPr>
        <w:t>genitore</w:t>
      </w:r>
      <w:proofErr w:type="gramEnd"/>
      <w:r w:rsidRPr="00470B72">
        <w:rPr>
          <w:rFonts w:ascii="Calibri" w:hAnsi="Calibri" w:cs="Calibri"/>
          <w:sz w:val="22"/>
          <w:szCs w:val="22"/>
        </w:rPr>
        <w:t>/tutore / legale rappresentante dello studente/della studentessa</w:t>
      </w:r>
    </w:p>
    <w:p w:rsidR="00470B72" w:rsidRPr="00470B72" w:rsidRDefault="00470B72" w:rsidP="00470B72">
      <w:pPr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470B72">
        <w:rPr>
          <w:rFonts w:ascii="Calibri" w:hAnsi="Calibri" w:cs="Calibri"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>______________________________</w:t>
      </w:r>
      <w:r w:rsidR="00BF6A0C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_____________</w:t>
      </w:r>
    </w:p>
    <w:p w:rsidR="00470B72" w:rsidRDefault="00470B72" w:rsidP="00470B72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B74589">
        <w:rPr>
          <w:rFonts w:ascii="Calibri" w:hAnsi="Calibri" w:cs="Calibri"/>
          <w:sz w:val="22"/>
          <w:szCs w:val="22"/>
        </w:rPr>
        <w:t>nato</w:t>
      </w:r>
      <w:proofErr w:type="gramEnd"/>
      <w:r w:rsidRPr="00B74589">
        <w:rPr>
          <w:rFonts w:ascii="Calibri" w:hAnsi="Calibri" w:cs="Calibri"/>
          <w:sz w:val="22"/>
          <w:szCs w:val="22"/>
        </w:rPr>
        <w:t xml:space="preserve">/a </w:t>
      </w:r>
      <w:proofErr w:type="spellStart"/>
      <w:r w:rsidRPr="00B74589">
        <w:rPr>
          <w:rFonts w:ascii="Calibri" w:hAnsi="Calibri" w:cs="Calibri"/>
          <w:sz w:val="22"/>
          <w:szCs w:val="22"/>
        </w:rPr>
        <w:t>a</w:t>
      </w:r>
      <w:proofErr w:type="spellEnd"/>
      <w:r w:rsidRPr="00B74589">
        <w:rPr>
          <w:rFonts w:ascii="Calibri" w:hAnsi="Calibri" w:cs="Calibri"/>
          <w:sz w:val="22"/>
          <w:szCs w:val="22"/>
        </w:rPr>
        <w:t xml:space="preserve"> _________________</w:t>
      </w:r>
      <w:r>
        <w:rPr>
          <w:rFonts w:ascii="Calibri" w:hAnsi="Calibri" w:cs="Calibri"/>
          <w:sz w:val="22"/>
          <w:szCs w:val="22"/>
        </w:rPr>
        <w:t>__________________________</w:t>
      </w:r>
      <w:r w:rsidRPr="00B74589">
        <w:rPr>
          <w:rFonts w:ascii="Calibri" w:hAnsi="Calibri" w:cs="Calibri"/>
          <w:sz w:val="22"/>
          <w:szCs w:val="22"/>
        </w:rPr>
        <w:t xml:space="preserve"> (______) il _____/______/_________</w:t>
      </w:r>
    </w:p>
    <w:p w:rsidR="00470B72" w:rsidRDefault="00470B72" w:rsidP="00470B72">
      <w:pPr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iscritto</w:t>
      </w:r>
      <w:proofErr w:type="gramEnd"/>
      <w:r>
        <w:rPr>
          <w:rFonts w:ascii="Calibri" w:hAnsi="Calibri" w:cs="Calibri"/>
          <w:sz w:val="22"/>
          <w:szCs w:val="22"/>
        </w:rPr>
        <w:t xml:space="preserve">/a per </w:t>
      </w:r>
      <w:proofErr w:type="spellStart"/>
      <w:r>
        <w:rPr>
          <w:rFonts w:ascii="Calibri" w:hAnsi="Calibri" w:cs="Calibri"/>
          <w:sz w:val="22"/>
          <w:szCs w:val="22"/>
        </w:rPr>
        <w:t>l’a.s.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B74589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____/</w:t>
      </w:r>
      <w:r w:rsidRPr="00B74589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</w:t>
      </w:r>
      <w:r w:rsidRPr="00B74589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 </w:t>
      </w:r>
      <w:r w:rsidRPr="00B74589">
        <w:rPr>
          <w:rFonts w:ascii="Calibri" w:hAnsi="Calibri" w:cs="Calibri"/>
          <w:sz w:val="22"/>
          <w:szCs w:val="22"/>
        </w:rPr>
        <w:t>alla cl</w:t>
      </w:r>
      <w:r>
        <w:rPr>
          <w:rFonts w:ascii="Calibri" w:hAnsi="Calibri" w:cs="Calibri"/>
          <w:sz w:val="22"/>
          <w:szCs w:val="22"/>
        </w:rPr>
        <w:t>asse_______</w:t>
      </w:r>
      <w:proofErr w:type="spellStart"/>
      <w:r>
        <w:rPr>
          <w:rFonts w:ascii="Calibri" w:hAnsi="Calibri" w:cs="Calibri"/>
          <w:sz w:val="22"/>
          <w:szCs w:val="22"/>
        </w:rPr>
        <w:t>sez</w:t>
      </w:r>
      <w:proofErr w:type="spellEnd"/>
      <w:r>
        <w:rPr>
          <w:rFonts w:ascii="Calibri" w:hAnsi="Calibri" w:cs="Calibri"/>
          <w:sz w:val="22"/>
          <w:szCs w:val="22"/>
        </w:rPr>
        <w:t>._______</w:t>
      </w:r>
      <w:proofErr w:type="spellStart"/>
      <w:r>
        <w:rPr>
          <w:rFonts w:ascii="Calibri" w:hAnsi="Calibri" w:cs="Calibri"/>
          <w:sz w:val="22"/>
          <w:szCs w:val="22"/>
        </w:rPr>
        <w:t>corso______dell’Istituto</w:t>
      </w:r>
      <w:proofErr w:type="spellEnd"/>
      <w:r>
        <w:rPr>
          <w:rFonts w:ascii="Calibri" w:hAnsi="Calibri" w:cs="Calibri"/>
          <w:sz w:val="22"/>
          <w:szCs w:val="22"/>
        </w:rPr>
        <w:t xml:space="preserve"> Vanoni di Vimercate</w:t>
      </w:r>
      <w:r w:rsidR="00387D6F">
        <w:rPr>
          <w:rFonts w:ascii="Calibri" w:hAnsi="Calibri" w:cs="Calibri"/>
          <w:sz w:val="22"/>
          <w:szCs w:val="22"/>
        </w:rPr>
        <w:t xml:space="preserve">; </w:t>
      </w:r>
    </w:p>
    <w:p w:rsidR="00387D6F" w:rsidRPr="00470B72" w:rsidRDefault="00387D6F" w:rsidP="00BF6A0C">
      <w:pPr>
        <w:spacing w:line="360" w:lineRule="auto"/>
        <w:ind w:left="709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oppure</w:t>
      </w:r>
      <w:proofErr w:type="gramEnd"/>
    </w:p>
    <w:p w:rsidR="00470B72" w:rsidRDefault="00470B72" w:rsidP="00470B72">
      <w:pPr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70B72"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BFE2F" wp14:editId="43A3181B">
                <wp:simplePos x="0" y="0"/>
                <wp:positionH relativeFrom="column">
                  <wp:posOffset>184785</wp:posOffset>
                </wp:positionH>
                <wp:positionV relativeFrom="paragraph">
                  <wp:posOffset>40640</wp:posOffset>
                </wp:positionV>
                <wp:extent cx="171450" cy="152400"/>
                <wp:effectExtent l="0" t="0" r="1905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DEACB" id="Rectangle 5" o:spid="_x0000_s1026" style="position:absolute;margin-left:14.55pt;margin-top:3.2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"/>
            </w:pict>
          </mc:Fallback>
        </mc:AlternateContent>
      </w:r>
      <w:proofErr w:type="gramStart"/>
      <w:r w:rsidRPr="00470B72">
        <w:rPr>
          <w:rFonts w:ascii="Calibri" w:hAnsi="Calibri" w:cs="Calibri"/>
          <w:sz w:val="22"/>
          <w:szCs w:val="22"/>
        </w:rPr>
        <w:t>studente</w:t>
      </w:r>
      <w:proofErr w:type="gramEnd"/>
      <w:r w:rsidRPr="00470B72">
        <w:rPr>
          <w:rFonts w:ascii="Calibri" w:hAnsi="Calibri" w:cs="Calibri"/>
          <w:sz w:val="22"/>
          <w:szCs w:val="22"/>
        </w:rPr>
        <w:t xml:space="preserve">/ studentessa, </w:t>
      </w:r>
      <w:r w:rsidRPr="00BF6A0C">
        <w:rPr>
          <w:rFonts w:ascii="Calibri" w:hAnsi="Calibri" w:cs="Calibri"/>
          <w:b/>
          <w:sz w:val="22"/>
          <w:szCs w:val="22"/>
        </w:rPr>
        <w:t>maggiorenne</w:t>
      </w:r>
      <w:r w:rsidRPr="00470B72">
        <w:rPr>
          <w:rFonts w:ascii="Calibri" w:hAnsi="Calibri" w:cs="Calibri"/>
          <w:sz w:val="22"/>
          <w:szCs w:val="22"/>
        </w:rPr>
        <w:t xml:space="preserve">, </w:t>
      </w:r>
      <w:r w:rsidRPr="00B74589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B74589">
        <w:rPr>
          <w:rFonts w:ascii="Calibri" w:hAnsi="Calibri" w:cs="Calibri"/>
          <w:sz w:val="22"/>
          <w:szCs w:val="22"/>
        </w:rPr>
        <w:t>a</w:t>
      </w:r>
      <w:proofErr w:type="spellEnd"/>
      <w:r w:rsidRPr="00B74589">
        <w:rPr>
          <w:rFonts w:ascii="Calibri" w:hAnsi="Calibri" w:cs="Calibri"/>
          <w:sz w:val="22"/>
          <w:szCs w:val="22"/>
        </w:rPr>
        <w:t xml:space="preserve"> _________________</w:t>
      </w:r>
      <w:r>
        <w:rPr>
          <w:rFonts w:ascii="Calibri" w:hAnsi="Calibri" w:cs="Calibri"/>
          <w:sz w:val="22"/>
          <w:szCs w:val="22"/>
        </w:rPr>
        <w:t xml:space="preserve">_________________ </w:t>
      </w:r>
      <w:r w:rsidRPr="00B74589">
        <w:rPr>
          <w:rFonts w:ascii="Calibri" w:hAnsi="Calibri" w:cs="Calibri"/>
          <w:sz w:val="22"/>
          <w:szCs w:val="22"/>
        </w:rPr>
        <w:t xml:space="preserve"> (______) il </w:t>
      </w:r>
      <w:r>
        <w:rPr>
          <w:rFonts w:ascii="Calibri" w:hAnsi="Calibri" w:cs="Calibri"/>
          <w:sz w:val="22"/>
          <w:szCs w:val="22"/>
        </w:rPr>
        <w:t>___</w:t>
      </w:r>
      <w:r w:rsidRPr="00B74589">
        <w:rPr>
          <w:rFonts w:ascii="Calibri" w:hAnsi="Calibri" w:cs="Calibri"/>
          <w:sz w:val="22"/>
          <w:szCs w:val="22"/>
        </w:rPr>
        <w:t>_____/______/_________</w:t>
      </w:r>
      <w:r>
        <w:rPr>
          <w:rFonts w:ascii="Calibri" w:hAnsi="Calibri" w:cs="Calibri"/>
          <w:sz w:val="22"/>
          <w:szCs w:val="22"/>
        </w:rPr>
        <w:t xml:space="preserve"> iscritto/a per </w:t>
      </w:r>
      <w:proofErr w:type="spellStart"/>
      <w:r>
        <w:rPr>
          <w:rFonts w:ascii="Calibri" w:hAnsi="Calibri" w:cs="Calibri"/>
          <w:sz w:val="22"/>
          <w:szCs w:val="22"/>
        </w:rPr>
        <w:t>l’a.s.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B74589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______/</w:t>
      </w:r>
      <w:r w:rsidRPr="00B74589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</w:t>
      </w:r>
      <w:r w:rsidRPr="00B74589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____  </w:t>
      </w:r>
      <w:r w:rsidRPr="00B74589">
        <w:rPr>
          <w:rFonts w:ascii="Calibri" w:hAnsi="Calibri" w:cs="Calibri"/>
          <w:sz w:val="22"/>
          <w:szCs w:val="22"/>
        </w:rPr>
        <w:t>alla cl</w:t>
      </w:r>
      <w:r>
        <w:rPr>
          <w:rFonts w:ascii="Calibri" w:hAnsi="Calibri" w:cs="Calibri"/>
          <w:sz w:val="22"/>
          <w:szCs w:val="22"/>
        </w:rPr>
        <w:t>asse_______</w:t>
      </w:r>
      <w:proofErr w:type="spellStart"/>
      <w:r>
        <w:rPr>
          <w:rFonts w:ascii="Calibri" w:hAnsi="Calibri" w:cs="Calibri"/>
          <w:sz w:val="22"/>
          <w:szCs w:val="22"/>
        </w:rPr>
        <w:t>sez</w:t>
      </w:r>
      <w:proofErr w:type="spellEnd"/>
      <w:r>
        <w:rPr>
          <w:rFonts w:ascii="Calibri" w:hAnsi="Calibri" w:cs="Calibri"/>
          <w:sz w:val="22"/>
          <w:szCs w:val="22"/>
        </w:rPr>
        <w:t>._______</w:t>
      </w:r>
      <w:proofErr w:type="spellStart"/>
      <w:r>
        <w:rPr>
          <w:rFonts w:ascii="Calibri" w:hAnsi="Calibri" w:cs="Calibri"/>
          <w:sz w:val="22"/>
          <w:szCs w:val="22"/>
        </w:rPr>
        <w:t>corso______dell’Istituto</w:t>
      </w:r>
      <w:proofErr w:type="spellEnd"/>
      <w:r>
        <w:rPr>
          <w:rFonts w:ascii="Calibri" w:hAnsi="Calibri" w:cs="Calibri"/>
          <w:sz w:val="22"/>
          <w:szCs w:val="22"/>
        </w:rPr>
        <w:t xml:space="preserve"> Vanoni di Vimercate</w:t>
      </w:r>
    </w:p>
    <w:p w:rsidR="00470B72" w:rsidRPr="00470B72" w:rsidRDefault="00470B72" w:rsidP="00470B72">
      <w:pPr>
        <w:spacing w:line="30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387D6F" w:rsidRDefault="00387D6F" w:rsidP="00470B7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</w:t>
      </w:r>
    </w:p>
    <w:p w:rsidR="00BF6A0C" w:rsidRDefault="00387D6F" w:rsidP="00387D6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ritiro dello studente/student</w:t>
      </w:r>
      <w:r w:rsidR="00BF6A0C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ssa</w:t>
      </w:r>
      <w:r w:rsidR="00BF6A0C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:rsidR="00387D6F" w:rsidRDefault="00BF6A0C" w:rsidP="00387D6F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della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B74589"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z w:val="22"/>
          <w:szCs w:val="22"/>
        </w:rPr>
        <w:t>asse____________sez._______corso_________________________________</w:t>
      </w:r>
      <w:r w:rsidR="00387D6F">
        <w:rPr>
          <w:rFonts w:ascii="Calibri" w:hAnsi="Calibri" w:cs="Calibri"/>
          <w:sz w:val="22"/>
          <w:szCs w:val="22"/>
        </w:rPr>
        <w:t>nell’a.s</w:t>
      </w:r>
      <w:r>
        <w:rPr>
          <w:rFonts w:ascii="Calibri" w:hAnsi="Calibri" w:cs="Calibri"/>
          <w:sz w:val="22"/>
          <w:szCs w:val="22"/>
        </w:rPr>
        <w:t>_____________</w:t>
      </w:r>
    </w:p>
    <w:p w:rsidR="00387D6F" w:rsidRDefault="00BF6A0C" w:rsidP="00387D6F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per</w:t>
      </w:r>
      <w:proofErr w:type="gramEnd"/>
      <w:r>
        <w:rPr>
          <w:rFonts w:ascii="Calibri" w:hAnsi="Calibri" w:cs="Calibri"/>
          <w:sz w:val="22"/>
          <w:szCs w:val="22"/>
        </w:rPr>
        <w:t xml:space="preserve"> i seguenti</w:t>
      </w:r>
      <w:r w:rsidR="00387D6F">
        <w:rPr>
          <w:rFonts w:ascii="Calibri" w:hAnsi="Calibri" w:cs="Calibri"/>
          <w:sz w:val="22"/>
          <w:szCs w:val="22"/>
        </w:rPr>
        <w:t xml:space="preserve"> motivi_____________________________________________________</w:t>
      </w:r>
      <w:r>
        <w:rPr>
          <w:rFonts w:ascii="Calibri" w:hAnsi="Calibri" w:cs="Calibri"/>
          <w:sz w:val="22"/>
          <w:szCs w:val="22"/>
        </w:rPr>
        <w:t>____</w:t>
      </w:r>
      <w:r w:rsidR="00387D6F">
        <w:rPr>
          <w:rFonts w:ascii="Calibri" w:hAnsi="Calibri" w:cs="Calibri"/>
          <w:sz w:val="22"/>
          <w:szCs w:val="22"/>
        </w:rPr>
        <w:t>_____________</w:t>
      </w:r>
    </w:p>
    <w:p w:rsidR="00387D6F" w:rsidRDefault="00387D6F" w:rsidP="00387D6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27154" w:rsidRPr="00B74589" w:rsidRDefault="00387D6F" w:rsidP="00BF6A0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caso di obbligo scolastico dichiara che </w:t>
      </w:r>
      <w:r w:rsidR="00BF6A0C">
        <w:rPr>
          <w:rFonts w:ascii="Calibri" w:hAnsi="Calibri" w:cs="Calibri"/>
          <w:sz w:val="22"/>
          <w:szCs w:val="22"/>
        </w:rPr>
        <w:t>p</w:t>
      </w:r>
      <w:r w:rsidR="00260CD9" w:rsidRPr="00260CD9">
        <w:rPr>
          <w:rFonts w:ascii="Calibri" w:hAnsi="Calibri" w:cs="Calibri"/>
          <w:sz w:val="22"/>
          <w:szCs w:val="22"/>
        </w:rPr>
        <w:t xml:space="preserve">rovvederà autonomamente, attraverso l’educazione parentale, all’assolvimento dell’obbligo d’istruzione e per tal motivo compila il modulo </w:t>
      </w:r>
      <w:r w:rsidR="00BF6A0C">
        <w:rPr>
          <w:rFonts w:ascii="Calibri" w:hAnsi="Calibri" w:cs="Calibri"/>
          <w:sz w:val="22"/>
          <w:szCs w:val="22"/>
        </w:rPr>
        <w:t>MSG-0</w:t>
      </w:r>
      <w:r w:rsidR="00220622">
        <w:rPr>
          <w:rFonts w:ascii="Calibri" w:hAnsi="Calibri" w:cs="Calibri"/>
          <w:sz w:val="22"/>
          <w:szCs w:val="22"/>
        </w:rPr>
        <w:t>6</w:t>
      </w:r>
      <w:r w:rsidR="00BF6A0C">
        <w:rPr>
          <w:rFonts w:ascii="Calibri" w:hAnsi="Calibri" w:cs="Calibri"/>
          <w:sz w:val="22"/>
          <w:szCs w:val="22"/>
        </w:rPr>
        <w:t>_</w:t>
      </w:r>
      <w:r w:rsidR="00260CD9" w:rsidRPr="00260CD9">
        <w:rPr>
          <w:rFonts w:ascii="Calibri" w:hAnsi="Calibri" w:cs="Calibri"/>
          <w:sz w:val="22"/>
          <w:szCs w:val="22"/>
        </w:rPr>
        <w:t>DICHIARAZIONE ISTRUZIONE PARENTALE</w:t>
      </w:r>
      <w:r w:rsidR="00366F52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387D6F" w:rsidRDefault="00387D6F" w:rsidP="00927154">
      <w:pPr>
        <w:jc w:val="both"/>
        <w:rPr>
          <w:rFonts w:ascii="Calibri" w:hAnsi="Calibri" w:cs="Calibri"/>
          <w:sz w:val="22"/>
          <w:szCs w:val="22"/>
        </w:rPr>
      </w:pPr>
    </w:p>
    <w:p w:rsidR="00927154" w:rsidRPr="00B74589" w:rsidRDefault="00260CD9" w:rsidP="009271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Vimercate, ______/_______/</w:t>
      </w:r>
      <w:r w:rsidR="00927154" w:rsidRPr="00B74589">
        <w:rPr>
          <w:rFonts w:ascii="Calibri" w:hAnsi="Calibri" w:cs="Calibri"/>
          <w:sz w:val="22"/>
          <w:szCs w:val="22"/>
        </w:rPr>
        <w:t>______</w:t>
      </w:r>
    </w:p>
    <w:p w:rsidR="00927154" w:rsidRPr="00B74589" w:rsidRDefault="00927154" w:rsidP="00927154">
      <w:pPr>
        <w:jc w:val="both"/>
        <w:rPr>
          <w:rFonts w:ascii="Calibri" w:hAnsi="Calibri" w:cs="Calibri"/>
          <w:sz w:val="22"/>
          <w:szCs w:val="22"/>
        </w:rPr>
      </w:pP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  <w:t xml:space="preserve">        </w:t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  <w:t>Firma</w:t>
      </w:r>
    </w:p>
    <w:p w:rsidR="00927154" w:rsidRPr="00B74589" w:rsidRDefault="00927154" w:rsidP="00927154">
      <w:pPr>
        <w:jc w:val="both"/>
        <w:rPr>
          <w:rFonts w:ascii="Calibri" w:hAnsi="Calibri" w:cs="Calibri"/>
          <w:sz w:val="22"/>
          <w:szCs w:val="22"/>
        </w:rPr>
      </w:pP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</w:p>
    <w:p w:rsidR="00493AC3" w:rsidRPr="00B74589" w:rsidRDefault="00927154" w:rsidP="00260CD9">
      <w:pPr>
        <w:jc w:val="both"/>
        <w:rPr>
          <w:rFonts w:ascii="Calibri" w:hAnsi="Calibri" w:cs="Calibri"/>
          <w:sz w:val="22"/>
          <w:szCs w:val="22"/>
        </w:rPr>
      </w:pP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</w:r>
      <w:r w:rsidRPr="00B74589">
        <w:rPr>
          <w:rFonts w:ascii="Calibri" w:hAnsi="Calibri" w:cs="Calibri"/>
          <w:sz w:val="22"/>
          <w:szCs w:val="22"/>
        </w:rPr>
        <w:tab/>
        <w:t>_______________________________</w:t>
      </w:r>
    </w:p>
    <w:sectPr w:rsidR="00493AC3" w:rsidRPr="00B74589" w:rsidSect="007A66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20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23" w:rsidRDefault="00935623">
      <w:r>
        <w:separator/>
      </w:r>
    </w:p>
  </w:endnote>
  <w:endnote w:type="continuationSeparator" w:id="0">
    <w:p w:rsidR="00935623" w:rsidRDefault="0093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panose1 w:val="020B0500000000000000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A0" w:rsidRPr="00E82DE9" w:rsidRDefault="00E82DE9" w:rsidP="00E82DE9">
    <w:pPr>
      <w:pStyle w:val="Pidipagina"/>
      <w:ind w:left="1416"/>
      <w:jc w:val="center"/>
      <w:rPr>
        <w:rFonts w:ascii="Arial" w:eastAsia="Arial" w:hAnsi="Arial" w:cs="Arial"/>
        <w:sz w:val="16"/>
        <w:szCs w:val="16"/>
      </w:rPr>
    </w:pPr>
    <w:r>
      <w:tab/>
    </w:r>
    <w:r w:rsidR="00444FA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Pag. 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PAGE </w:instrText>
    </w:r>
    <w:r w:rsidR="00444FA0">
      <w:rPr>
        <w:rFonts w:cs="Arial"/>
        <w:sz w:val="16"/>
        <w:szCs w:val="16"/>
      </w:rPr>
      <w:fldChar w:fldCharType="separate"/>
    </w:r>
    <w:r w:rsidR="00366F52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  <w:r w:rsidR="00444FA0">
      <w:rPr>
        <w:rFonts w:ascii="Arial" w:hAnsi="Arial" w:cs="Arial"/>
        <w:sz w:val="16"/>
        <w:szCs w:val="16"/>
      </w:rPr>
      <w:t>/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NUMPAGES \*Arabic </w:instrText>
    </w:r>
    <w:r w:rsidR="00444FA0">
      <w:rPr>
        <w:rFonts w:cs="Arial"/>
        <w:sz w:val="16"/>
        <w:szCs w:val="16"/>
      </w:rPr>
      <w:fldChar w:fldCharType="separate"/>
    </w:r>
    <w:r w:rsidR="00366F52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A0" w:rsidRPr="00FB584B" w:rsidRDefault="00444FA0" w:rsidP="00AF2D74">
    <w:pPr>
      <w:pStyle w:val="Pidipagina"/>
    </w:pPr>
    <w:r w:rsidRPr="00FB58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23" w:rsidRDefault="00935623">
      <w:r>
        <w:separator/>
      </w:r>
    </w:p>
  </w:footnote>
  <w:footnote w:type="continuationSeparator" w:id="0">
    <w:p w:rsidR="00935623" w:rsidRDefault="0093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E9" w:rsidRDefault="008D5786" w:rsidP="00E82DE9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206375</wp:posOffset>
          </wp:positionV>
          <wp:extent cx="1365885" cy="815975"/>
          <wp:effectExtent l="0" t="0" r="5715" b="3175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DE9" w:rsidRDefault="00E82DE9" w:rsidP="00E82DE9">
    <w:pPr>
      <w:jc w:val="center"/>
    </w:pPr>
  </w:p>
  <w:p w:rsidR="00E82DE9" w:rsidRPr="00657B73" w:rsidRDefault="008D5786" w:rsidP="00CD56D9">
    <w:pPr>
      <w:jc w:val="center"/>
      <w:rPr>
        <w:rFonts w:ascii="Calibri" w:hAnsi="Calibri"/>
        <w:sz w:val="22"/>
        <w:szCs w:val="2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5471160</wp:posOffset>
          </wp:positionH>
          <wp:positionV relativeFrom="page">
            <wp:posOffset>752475</wp:posOffset>
          </wp:positionV>
          <wp:extent cx="666750" cy="685800"/>
          <wp:effectExtent l="0" t="0" r="0" b="0"/>
          <wp:wrapNone/>
          <wp:docPr id="7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DE9">
      <w:rPr>
        <w:sz w:val="22"/>
        <w:szCs w:val="22"/>
      </w:rPr>
      <w:t xml:space="preserve"> </w:t>
    </w:r>
    <w:r w:rsidR="00E82DE9" w:rsidRPr="00657B73">
      <w:rPr>
        <w:rFonts w:ascii="Calibri" w:hAnsi="Calibri"/>
        <w:sz w:val="22"/>
        <w:szCs w:val="22"/>
      </w:rPr>
      <w:t>MINISTERO DELL'ISTRUZI</w:t>
    </w:r>
    <w:r w:rsidR="007A654C">
      <w:rPr>
        <w:rFonts w:ascii="Calibri" w:hAnsi="Calibri"/>
        <w:sz w:val="22"/>
        <w:szCs w:val="22"/>
      </w:rPr>
      <w:t>ONE</w:t>
    </w:r>
  </w:p>
  <w:p w:rsidR="00E82DE9" w:rsidRPr="00657B73" w:rsidRDefault="00E82DE9" w:rsidP="00E82DE9">
    <w:pPr>
      <w:jc w:val="center"/>
      <w:rPr>
        <w:rFonts w:ascii="Calibri" w:hAnsi="Calibri"/>
        <w:b/>
        <w:sz w:val="24"/>
        <w:szCs w:val="24"/>
      </w:rPr>
    </w:pPr>
    <w:r w:rsidRPr="00657B73">
      <w:rPr>
        <w:rFonts w:ascii="Calibri" w:hAnsi="Calibri"/>
        <w:b/>
        <w:sz w:val="24"/>
        <w:szCs w:val="24"/>
      </w:rPr>
      <w:t>ISTITUTO DI ISTRUZIONE SUPERIORE STATALE</w:t>
    </w:r>
  </w:p>
  <w:p w:rsidR="00E82DE9" w:rsidRPr="00657B73" w:rsidRDefault="00E82DE9" w:rsidP="00E82DE9">
    <w:pPr>
      <w:jc w:val="center"/>
      <w:rPr>
        <w:rFonts w:ascii="Calibri" w:hAnsi="Calibri"/>
        <w:b/>
        <w:sz w:val="32"/>
        <w:szCs w:val="32"/>
      </w:rPr>
    </w:pPr>
    <w:r w:rsidRPr="00657B73">
      <w:rPr>
        <w:rFonts w:ascii="Calibri" w:hAnsi="Calibri"/>
        <w:b/>
        <w:sz w:val="32"/>
        <w:szCs w:val="32"/>
      </w:rPr>
      <w:t>“E. VANONI”</w:t>
    </w:r>
  </w:p>
  <w:p w:rsidR="00E82DE9" w:rsidRPr="00657B73" w:rsidRDefault="00E82DE9" w:rsidP="00CD56D9">
    <w:pPr>
      <w:jc w:val="center"/>
      <w:rPr>
        <w:rFonts w:ascii="Calibri" w:hAnsi="Calibri"/>
        <w:b/>
      </w:rPr>
    </w:pPr>
    <w:r w:rsidRPr="00657B73">
      <w:rPr>
        <w:rFonts w:ascii="Calibri" w:hAnsi="Calibri"/>
        <w:b/>
      </w:rPr>
      <w:t>Vi</w:t>
    </w:r>
    <w:r w:rsidR="00CD56D9" w:rsidRPr="00657B73">
      <w:rPr>
        <w:rFonts w:ascii="Calibri" w:hAnsi="Calibri"/>
        <w:b/>
      </w:rPr>
      <w:t>a Adda 6 – 20871 Vimercate (MB)</w:t>
    </w:r>
  </w:p>
  <w:p w:rsidR="007A654C" w:rsidRDefault="007A654C" w:rsidP="007A654C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>
      <w:rPr>
        <w:rFonts w:ascii="Calibri" w:hAnsi="Calibri"/>
      </w:rPr>
      <w:t xml:space="preserve">Liceo Linguistico – Liceo delle scienze Umane </w:t>
    </w:r>
  </w:p>
  <w:p w:rsidR="007A654C" w:rsidRDefault="007A654C" w:rsidP="007A654C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>
      <w:rPr>
        <w:rFonts w:ascii="Calibri" w:hAnsi="Calibri"/>
      </w:rPr>
      <w:t xml:space="preserve"> Amministrazione Finanza e Marketing – Costruzioni Ambiente e Territorio – Turismo</w:t>
    </w:r>
  </w:p>
  <w:p w:rsidR="001D2C2F" w:rsidRPr="00657B73" w:rsidRDefault="007A654C" w:rsidP="007A654C">
    <w:pPr>
      <w:pStyle w:val="Pidipagina"/>
      <w:tabs>
        <w:tab w:val="left" w:pos="1230"/>
      </w:tabs>
      <w:jc w:val="center"/>
      <w:rPr>
        <w:rFonts w:ascii="Calibri" w:hAnsi="Calibri"/>
      </w:rPr>
    </w:pPr>
    <w:r>
      <w:rPr>
        <w:rFonts w:ascii="Calibri" w:hAnsi="Calibri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E82DE9" w:rsidRPr="00657B73" w:rsidTr="00DA6EF6">
      <w:tc>
        <w:tcPr>
          <w:tcW w:w="2126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E82DE9" w:rsidRPr="00657B73" w:rsidRDefault="00E82DE9" w:rsidP="00E82DE9">
          <w:pPr>
            <w:jc w:val="center"/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 xml:space="preserve">Codice ministeriale: </w:t>
          </w:r>
          <w:r w:rsidR="007666D7">
            <w:rPr>
              <w:rFonts w:ascii="Calibri" w:hAnsi="Calibri"/>
              <w:sz w:val="16"/>
              <w:szCs w:val="16"/>
            </w:rPr>
            <w:t>M</w:t>
          </w:r>
          <w:r w:rsidR="007666D7" w:rsidRPr="007666D7">
            <w:rPr>
              <w:rFonts w:ascii="Calibri" w:hAnsi="Calibri"/>
              <w:sz w:val="16"/>
              <w:szCs w:val="16"/>
            </w:rPr>
            <w:t>BIS053001</w:t>
          </w:r>
          <w:r w:rsidR="007666D7">
            <w:rPr>
              <w:rFonts w:ascii="Calibri" w:hAnsi="Calibri"/>
              <w:sz w:val="16"/>
              <w:szCs w:val="16"/>
            </w:rPr>
            <w:t xml:space="preserve"> – ITCG: MBTD053017 – LICEO SCIENTIFICO: MBPS05301B</w:t>
          </w:r>
        </w:p>
      </w:tc>
    </w:tr>
    <w:tr w:rsidR="00E82DE9" w:rsidRPr="00657B73" w:rsidTr="00DA6EF6">
      <w:tc>
        <w:tcPr>
          <w:tcW w:w="2409" w:type="dxa"/>
          <w:gridSpan w:val="2"/>
          <w:shd w:val="clear" w:color="auto" w:fill="auto"/>
        </w:tcPr>
        <w:p w:rsidR="00E82DE9" w:rsidRPr="00345918" w:rsidRDefault="00366F52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3" w:history="1">
            <w:r w:rsidR="00345918"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MBIS053001@istruzione.it</w:t>
            </w:r>
          </w:hyperlink>
        </w:p>
      </w:tc>
      <w:tc>
        <w:tcPr>
          <w:tcW w:w="2835" w:type="dxa"/>
          <w:shd w:val="clear" w:color="auto" w:fill="auto"/>
        </w:tcPr>
        <w:p w:rsidR="00E82DE9" w:rsidRPr="00345918" w:rsidRDefault="00366F52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4" w:history="1">
            <w:r w:rsidR="00345918"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E82DE9" w:rsidRPr="00657B73" w:rsidRDefault="00E82DE9" w:rsidP="00CD56D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www.iisvanoni.</w:t>
          </w:r>
          <w:r w:rsidR="00CD56D9" w:rsidRPr="00657B73">
            <w:rPr>
              <w:rFonts w:ascii="Calibri" w:hAnsi="Calibri"/>
              <w:sz w:val="18"/>
              <w:szCs w:val="18"/>
              <w:lang w:val="en-US"/>
            </w:rPr>
            <w:t>edu</w:t>
          </w:r>
          <w:r w:rsidRPr="00657B73">
            <w:rPr>
              <w:rFonts w:ascii="Calibri" w:hAnsi="Calibri"/>
              <w:sz w:val="18"/>
              <w:szCs w:val="18"/>
              <w:lang w:val="en-US"/>
            </w:rPr>
            <w:t xml:space="preserve">.it </w:t>
          </w:r>
        </w:p>
      </w:tc>
      <w:tc>
        <w:tcPr>
          <w:tcW w:w="1559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Tel. 039666303</w:t>
          </w:r>
        </w:p>
      </w:tc>
    </w:tr>
  </w:tbl>
  <w:p w:rsidR="00444FA0" w:rsidRDefault="00444FA0" w:rsidP="007A66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A0" w:rsidRDefault="00444FA0" w:rsidP="00AF2D74">
    <w:pPr>
      <w:jc w:val="center"/>
    </w:pPr>
  </w:p>
  <w:p w:rsidR="00444FA0" w:rsidRPr="0030590F" w:rsidRDefault="008D5786" w:rsidP="00AF2D74">
    <w:pPr>
      <w:jc w:val="center"/>
      <w:rPr>
        <w:sz w:val="22"/>
        <w:szCs w:val="22"/>
      </w:rPr>
    </w:pPr>
    <w:r>
      <w:rPr>
        <w:b/>
        <w:noProof/>
        <w:sz w:val="22"/>
        <w:szCs w:val="22"/>
        <w:lang w:eastAsia="it-IT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-290195</wp:posOffset>
          </wp:positionH>
          <wp:positionV relativeFrom="page">
            <wp:posOffset>652145</wp:posOffset>
          </wp:positionV>
          <wp:extent cx="918845" cy="558800"/>
          <wp:effectExtent l="57150" t="114300" r="71755" b="1079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6"/>
                      </a:clrFrom>
                      <a:clrTo>
                        <a:srgbClr val="F8F8F6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32167">
                    <a:off x="0" y="0"/>
                    <a:ext cx="9188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it-IT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column">
            <wp:posOffset>5629275</wp:posOffset>
          </wp:positionH>
          <wp:positionV relativeFrom="page">
            <wp:posOffset>533400</wp:posOffset>
          </wp:positionV>
          <wp:extent cx="765810" cy="800100"/>
          <wp:effectExtent l="0" t="0" r="0" b="0"/>
          <wp:wrapNone/>
          <wp:docPr id="5" name="Immagine 5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A0" w:rsidRPr="0030590F">
      <w:rPr>
        <w:sz w:val="22"/>
        <w:szCs w:val="22"/>
      </w:rPr>
      <w:t>MINISTERO DELL'ISTRUZIONE, DELL'UNIVERSITA' E DELLA RICERCA</w:t>
    </w:r>
  </w:p>
  <w:p w:rsidR="00444FA0" w:rsidRPr="002F1654" w:rsidRDefault="00444FA0" w:rsidP="00AF2D74">
    <w:pPr>
      <w:jc w:val="center"/>
      <w:rPr>
        <w:sz w:val="18"/>
        <w:szCs w:val="18"/>
      </w:rPr>
    </w:pPr>
  </w:p>
  <w:p w:rsidR="00444FA0" w:rsidRPr="0030590F" w:rsidRDefault="00444FA0" w:rsidP="00AF2D74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 xml:space="preserve">ISTITUTO DI ISTRUZIONE SUPERIORE STATALE         </w:t>
    </w:r>
  </w:p>
  <w:p w:rsidR="00444FA0" w:rsidRPr="003D41C7" w:rsidRDefault="00444FA0" w:rsidP="00AF2D74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:rsidR="00444FA0" w:rsidRDefault="00444FA0" w:rsidP="00AF2D74">
    <w:pPr>
      <w:jc w:val="center"/>
      <w:rPr>
        <w:b/>
      </w:rPr>
    </w:pPr>
    <w:r>
      <w:rPr>
        <w:b/>
      </w:rPr>
      <w:t>Via Adda 6 – 20871 Vimercate (MB)</w:t>
    </w:r>
  </w:p>
  <w:p w:rsidR="00444FA0" w:rsidRDefault="00444FA0" w:rsidP="00AF2D74">
    <w:pPr>
      <w:pStyle w:val="Pidipagina"/>
      <w:tabs>
        <w:tab w:val="left" w:pos="1230"/>
      </w:tabs>
    </w:pPr>
    <w:r>
      <w:tab/>
    </w:r>
    <w:r>
      <w:tab/>
    </w:r>
  </w:p>
  <w:p w:rsidR="00444FA0" w:rsidRPr="003D41C7" w:rsidRDefault="00444FA0" w:rsidP="00AF2D74">
    <w:pPr>
      <w:jc w:val="center"/>
      <w:rPr>
        <w:sz w:val="22"/>
        <w:szCs w:val="22"/>
      </w:rPr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90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1"/>
      <w:gridCol w:w="2848"/>
      <w:gridCol w:w="2126"/>
      <w:gridCol w:w="1598"/>
    </w:tblGrid>
    <w:tr w:rsidR="00444FA0" w:rsidTr="00AF2D74">
      <w:trPr>
        <w:trHeight w:val="183"/>
        <w:jc w:val="center"/>
      </w:trPr>
      <w:tc>
        <w:tcPr>
          <w:tcW w:w="2471" w:type="dxa"/>
          <w:vAlign w:val="center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fiscale:87004830151</w:t>
          </w:r>
        </w:p>
      </w:tc>
      <w:tc>
        <w:tcPr>
          <w:tcW w:w="6572" w:type="dxa"/>
          <w:gridSpan w:val="3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444FA0" w:rsidTr="00AF2D74">
      <w:trPr>
        <w:trHeight w:val="183"/>
        <w:jc w:val="center"/>
      </w:trPr>
      <w:tc>
        <w:tcPr>
          <w:tcW w:w="2471" w:type="dxa"/>
          <w:vAlign w:val="center"/>
        </w:tcPr>
        <w:p w:rsidR="00444FA0" w:rsidRPr="00A27626" w:rsidRDefault="00444FA0" w:rsidP="00AF2D74">
          <w:pPr>
            <w:pStyle w:val="Pidipagina"/>
            <w:rPr>
              <w:sz w:val="14"/>
              <w:szCs w:val="14"/>
            </w:rPr>
          </w:pPr>
          <w:r w:rsidRPr="003D41C7">
            <w:t>MIIS053004@istruzione.it</w:t>
          </w:r>
          <w:r>
            <w:t xml:space="preserve"> </w:t>
          </w:r>
        </w:p>
      </w:tc>
      <w:tc>
        <w:tcPr>
          <w:tcW w:w="284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MIIS053004@pec.istruzione.it</w:t>
          </w:r>
        </w:p>
      </w:tc>
      <w:tc>
        <w:tcPr>
          <w:tcW w:w="2126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www.iisvanoni.gov.it</w:t>
          </w:r>
        </w:p>
      </w:tc>
      <w:tc>
        <w:tcPr>
          <w:tcW w:w="159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E46212">
            <w:t>Tel. 039666303</w:t>
          </w:r>
        </w:p>
      </w:tc>
    </w:tr>
  </w:tbl>
  <w:p w:rsidR="00444FA0" w:rsidRDefault="00444FA0" w:rsidP="00AF2D74">
    <w:pPr>
      <w:jc w:val="center"/>
      <w:rPr>
        <w:sz w:val="16"/>
        <w:szCs w:val="16"/>
      </w:rPr>
    </w:pPr>
  </w:p>
  <w:p w:rsidR="00444FA0" w:rsidRDefault="00444FA0">
    <w:pPr>
      <w:jc w:val="center"/>
    </w:pPr>
    <w:r>
      <w:rPr>
        <w:b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1EDAF87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Arial"/>
        <w:sz w:val="24"/>
        <w:szCs w:val="24"/>
      </w:rPr>
    </w:lvl>
    <w:lvl w:ilvl="1">
      <w:numFmt w:val="bullet"/>
      <w:pStyle w:val="Titolo2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  <w:lvl w:ilvl="2">
      <w:start w:val="1"/>
      <w:numFmt w:val="none"/>
      <w:pStyle w:val="Titolo3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Arial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auto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Aria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606469A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446C48BA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4"/>
        <w:szCs w:val="24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en-GB"/>
      </w:rPr>
    </w:lvl>
  </w:abstractNum>
  <w:abstractNum w:abstractNumId="8" w15:restartNumberingAfterBreak="0">
    <w:nsid w:val="00000009"/>
    <w:multiLevelType w:val="multilevel"/>
    <w:tmpl w:val="E654BD6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auto"/>
        <w:sz w:val="24"/>
        <w:szCs w:val="24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GB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z w:val="24"/>
        <w:szCs w:val="24"/>
        <w:lang w:val="en-GB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singleLevel"/>
    <w:tmpl w:val="5792F27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Wingdings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D5E6949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auto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  <w:color w:val="auto"/>
        <w:spacing w:val="4"/>
        <w:sz w:val="24"/>
        <w:szCs w:val="24"/>
        <w:lang w:val="en-GB"/>
      </w:rPr>
    </w:lvl>
  </w:abstractNum>
  <w:abstractNum w:abstractNumId="18" w15:restartNumberingAfterBreak="0">
    <w:nsid w:val="00000013"/>
    <w:multiLevelType w:val="singleLevel"/>
    <w:tmpl w:val="050E640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auto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auto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auto"/>
        <w:sz w:val="24"/>
        <w:szCs w:val="24"/>
      </w:rPr>
    </w:lvl>
  </w:abstractNum>
  <w:abstractNum w:abstractNumId="20" w15:restartNumberingAfterBreak="0">
    <w:nsid w:val="00000015"/>
    <w:multiLevelType w:val="multilevel"/>
    <w:tmpl w:val="82625D6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</w:abstractNum>
  <w:abstractNum w:abstractNumId="21" w15:restartNumberingAfterBreak="0">
    <w:nsid w:val="00000016"/>
    <w:multiLevelType w:val="multilevel"/>
    <w:tmpl w:val="6F34AD6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0000FF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0000FF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0000FF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0000FF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0000FF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0000FF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0000FF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0000FF"/>
        <w:sz w:val="18"/>
        <w:szCs w:val="18"/>
      </w:rPr>
    </w:lvl>
  </w:abstractNum>
  <w:abstractNum w:abstractNumId="22" w15:restartNumberingAfterBreak="0">
    <w:nsid w:val="00000017"/>
    <w:multiLevelType w:val="multilevel"/>
    <w:tmpl w:val="FE0A7F5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9"/>
    <w:multiLevelType w:val="multilevel"/>
    <w:tmpl w:val="166C82B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5" w15:restartNumberingAfterBreak="0">
    <w:nsid w:val="0000001A"/>
    <w:multiLevelType w:val="multilevel"/>
    <w:tmpl w:val="EFC0331C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365F9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365F9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365F9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365F9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365F9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365F91"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 w15:restartNumberingAfterBreak="0">
    <w:nsid w:val="0000001F"/>
    <w:multiLevelType w:val="multilevel"/>
    <w:tmpl w:val="56CEAE7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1" w15:restartNumberingAfterBreak="0">
    <w:nsid w:val="00000020"/>
    <w:multiLevelType w:val="multilevel"/>
    <w:tmpl w:val="C2F27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FF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4664D70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pacing w:val="4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color w:val="auto"/>
        <w:sz w:val="24"/>
        <w:szCs w:val="24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color w:val="auto"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Symbol"/>
        <w:sz w:val="24"/>
        <w:szCs w:val="24"/>
        <w:lang w:val="en-US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Arial"/>
        <w:sz w:val="24"/>
        <w:szCs w:val="24"/>
        <w:lang w:val="it"/>
      </w:r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  <w:szCs w:val="20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4"/>
        <w:szCs w:val="24"/>
      </w:rPr>
    </w:lvl>
  </w:abstractNum>
  <w:abstractNum w:abstractNumId="40" w15:restartNumberingAfterBreak="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Courier New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Courier New"/>
      </w:r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/>
      </w:r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4" w15:restartNumberingAfterBreak="0">
    <w:nsid w:val="00515186"/>
    <w:multiLevelType w:val="hybridMultilevel"/>
    <w:tmpl w:val="BF886E22"/>
    <w:lvl w:ilvl="0" w:tplc="75EEAF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052E61C3"/>
    <w:multiLevelType w:val="hybridMultilevel"/>
    <w:tmpl w:val="D544509E"/>
    <w:lvl w:ilvl="0" w:tplc="40DA57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61E6C69"/>
    <w:multiLevelType w:val="hybridMultilevel"/>
    <w:tmpl w:val="8E90A004"/>
    <w:lvl w:ilvl="0" w:tplc="21702332">
      <w:numFmt w:val="bullet"/>
      <w:lvlText w:val=""/>
      <w:lvlJc w:val="left"/>
      <w:pPr>
        <w:ind w:left="154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7" w15:restartNumberingAfterBreak="0">
    <w:nsid w:val="069771C0"/>
    <w:multiLevelType w:val="hybridMultilevel"/>
    <w:tmpl w:val="6C0A4D06"/>
    <w:lvl w:ilvl="0" w:tplc="6A4A045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C1EFC0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D360C63E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B88F3F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065C30D0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038ED59E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C3EA878E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B4A4A998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BE8873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48" w15:restartNumberingAfterBreak="0">
    <w:nsid w:val="089200A5"/>
    <w:multiLevelType w:val="hybridMultilevel"/>
    <w:tmpl w:val="ED50CCA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DA2E6F"/>
    <w:multiLevelType w:val="hybridMultilevel"/>
    <w:tmpl w:val="02FCF690"/>
    <w:lvl w:ilvl="0" w:tplc="27822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642C1D"/>
    <w:multiLevelType w:val="hybridMultilevel"/>
    <w:tmpl w:val="04047D00"/>
    <w:lvl w:ilvl="0" w:tplc="5E9AD1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334F1A"/>
    <w:multiLevelType w:val="hybridMultilevel"/>
    <w:tmpl w:val="B26E9D54"/>
    <w:lvl w:ilvl="0" w:tplc="3A06728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52EFE8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F1B6899A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5CFEF1F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3AFE76A6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5EAC6E92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36966D48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DDB40774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2924B91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52" w15:restartNumberingAfterBreak="0">
    <w:nsid w:val="18497104"/>
    <w:multiLevelType w:val="hybridMultilevel"/>
    <w:tmpl w:val="DB88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675DEA"/>
    <w:multiLevelType w:val="multilevel"/>
    <w:tmpl w:val="3EE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03B1DA8"/>
    <w:multiLevelType w:val="hybridMultilevel"/>
    <w:tmpl w:val="BBC60F9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2990851"/>
    <w:multiLevelType w:val="hybridMultilevel"/>
    <w:tmpl w:val="63F2ADE8"/>
    <w:lvl w:ilvl="0" w:tplc="94A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902D57"/>
    <w:multiLevelType w:val="hybridMultilevel"/>
    <w:tmpl w:val="5A6AF770"/>
    <w:lvl w:ilvl="0" w:tplc="CAB2B9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504488"/>
    <w:multiLevelType w:val="multilevel"/>
    <w:tmpl w:val="974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2D303454"/>
    <w:multiLevelType w:val="hybridMultilevel"/>
    <w:tmpl w:val="53C05DC2"/>
    <w:lvl w:ilvl="0" w:tplc="5E9AD17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2D5E3BC3"/>
    <w:multiLevelType w:val="hybridMultilevel"/>
    <w:tmpl w:val="D07A51DA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E5B11BF"/>
    <w:multiLevelType w:val="hybridMultilevel"/>
    <w:tmpl w:val="F9642FFA"/>
    <w:lvl w:ilvl="0" w:tplc="EA14BB3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098E10E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99586FCA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F150434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F49A700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0EA8184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2F7C27BA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83E4489E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4B7A1AF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61" w15:restartNumberingAfterBreak="0">
    <w:nsid w:val="303941EF"/>
    <w:multiLevelType w:val="hybridMultilevel"/>
    <w:tmpl w:val="57C6A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099153B"/>
    <w:multiLevelType w:val="hybridMultilevel"/>
    <w:tmpl w:val="8FC298B6"/>
    <w:lvl w:ilvl="0" w:tplc="8D684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C64AED"/>
    <w:multiLevelType w:val="hybridMultilevel"/>
    <w:tmpl w:val="3E189F70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23B40DC"/>
    <w:multiLevelType w:val="hybridMultilevel"/>
    <w:tmpl w:val="74A8EE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3705DD"/>
    <w:multiLevelType w:val="hybridMultilevel"/>
    <w:tmpl w:val="21A29B10"/>
    <w:lvl w:ilvl="0" w:tplc="332A22C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FE295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4EC8D56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62A4C99E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48149AC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391C741C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1561B72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2DF0B4D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F13422B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66" w15:restartNumberingAfterBreak="0">
    <w:nsid w:val="39582A5E"/>
    <w:multiLevelType w:val="hybridMultilevel"/>
    <w:tmpl w:val="282EB57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7" w15:restartNumberingAfterBreak="0">
    <w:nsid w:val="3EBE31B6"/>
    <w:multiLevelType w:val="hybridMultilevel"/>
    <w:tmpl w:val="BAEA380C"/>
    <w:lvl w:ilvl="0" w:tplc="5E9AD17E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47E3FCE"/>
    <w:multiLevelType w:val="hybridMultilevel"/>
    <w:tmpl w:val="2A2085EC"/>
    <w:lvl w:ilvl="0" w:tplc="C16CF3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322552"/>
    <w:multiLevelType w:val="hybridMultilevel"/>
    <w:tmpl w:val="646843C0"/>
    <w:lvl w:ilvl="0" w:tplc="C16CF3F8">
      <w:numFmt w:val="bullet"/>
      <w:lvlText w:val="-"/>
      <w:lvlJc w:val="left"/>
      <w:pPr>
        <w:tabs>
          <w:tab w:val="num" w:pos="691"/>
        </w:tabs>
        <w:ind w:left="691" w:hanging="360"/>
      </w:pPr>
      <w:rPr>
        <w:rFonts w:ascii="Times New Roman" w:eastAsia="Times New Roman" w:hAnsi="Times New Roman" w:cs="Times New Roman" w:hint="default"/>
      </w:rPr>
    </w:lvl>
    <w:lvl w:ilvl="1" w:tplc="9B987F0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70" w15:restartNumberingAfterBreak="0">
    <w:nsid w:val="593C2EDC"/>
    <w:multiLevelType w:val="hybridMultilevel"/>
    <w:tmpl w:val="E47853AA"/>
    <w:lvl w:ilvl="0" w:tplc="13E0D93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806D6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0CC0EC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9840619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70BE9DEA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C35E623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019E6F3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0B2AAFB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7EA074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1" w15:restartNumberingAfterBreak="0">
    <w:nsid w:val="5A425DEB"/>
    <w:multiLevelType w:val="hybridMultilevel"/>
    <w:tmpl w:val="A6189754"/>
    <w:lvl w:ilvl="0" w:tplc="159AF8F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48D030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4ED4B40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443C03B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CEAC306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2CA403B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EA1A86C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DF9AA1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5EDA542A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2" w15:restartNumberingAfterBreak="0">
    <w:nsid w:val="610140A0"/>
    <w:multiLevelType w:val="hybridMultilevel"/>
    <w:tmpl w:val="DEDC5EF4"/>
    <w:lvl w:ilvl="0" w:tplc="224AE31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54A59F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7B4ED44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07DE3098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9A8C81D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6FFCBA1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3992F498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FF8AFD5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8305220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3" w15:restartNumberingAfterBreak="0">
    <w:nsid w:val="631A363B"/>
    <w:multiLevelType w:val="hybridMultilevel"/>
    <w:tmpl w:val="8A6CC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0641BF"/>
    <w:multiLevelType w:val="hybridMultilevel"/>
    <w:tmpl w:val="04407A90"/>
    <w:lvl w:ilvl="0" w:tplc="87BCC28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2C4A3A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9D6B238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846820B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E29870A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3A2BDD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7A30F24E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640216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D886446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5" w15:restartNumberingAfterBreak="0">
    <w:nsid w:val="6C1115A7"/>
    <w:multiLevelType w:val="hybridMultilevel"/>
    <w:tmpl w:val="C7E05E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0D154ED"/>
    <w:multiLevelType w:val="hybridMultilevel"/>
    <w:tmpl w:val="AE60191A"/>
    <w:lvl w:ilvl="0" w:tplc="42A2A40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6F25B08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DAD48D0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829642D4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21B2208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6E425DD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7344046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EC2E24E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7E667EC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7" w15:restartNumberingAfterBreak="0">
    <w:nsid w:val="72562DD4"/>
    <w:multiLevelType w:val="hybridMultilevel"/>
    <w:tmpl w:val="9A02B02A"/>
    <w:lvl w:ilvl="0" w:tplc="EE06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CD006F"/>
    <w:multiLevelType w:val="hybridMultilevel"/>
    <w:tmpl w:val="886C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0C55D0"/>
    <w:multiLevelType w:val="hybridMultilevel"/>
    <w:tmpl w:val="ADBCB7DA"/>
    <w:lvl w:ilvl="0" w:tplc="B8307E1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2348F34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B9AFD3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B1F21FC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517C655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7B840B5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D132E5C4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68CD4B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CB52A3E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80" w15:restartNumberingAfterBreak="0">
    <w:nsid w:val="733342F1"/>
    <w:multiLevelType w:val="hybridMultilevel"/>
    <w:tmpl w:val="AB461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4B4611"/>
    <w:multiLevelType w:val="hybridMultilevel"/>
    <w:tmpl w:val="5AAABA1A"/>
    <w:lvl w:ilvl="0" w:tplc="2170233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CB873B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E39ED29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A9EF44C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D23CCA0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EAF2F3C6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9CE6B796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662C0E36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18AF87E">
      <w:numFmt w:val="bullet"/>
      <w:lvlText w:val="•"/>
      <w:lvlJc w:val="left"/>
      <w:pPr>
        <w:ind w:left="285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58"/>
  </w:num>
  <w:num w:numId="5">
    <w:abstractNumId w:val="66"/>
  </w:num>
  <w:num w:numId="6">
    <w:abstractNumId w:val="75"/>
  </w:num>
  <w:num w:numId="7">
    <w:abstractNumId w:val="50"/>
  </w:num>
  <w:num w:numId="8">
    <w:abstractNumId w:val="52"/>
  </w:num>
  <w:num w:numId="9">
    <w:abstractNumId w:val="63"/>
  </w:num>
  <w:num w:numId="10">
    <w:abstractNumId w:val="44"/>
  </w:num>
  <w:num w:numId="11">
    <w:abstractNumId w:val="69"/>
  </w:num>
  <w:num w:numId="12">
    <w:abstractNumId w:val="73"/>
  </w:num>
  <w:num w:numId="13">
    <w:abstractNumId w:val="55"/>
  </w:num>
  <w:num w:numId="14">
    <w:abstractNumId w:val="78"/>
  </w:num>
  <w:num w:numId="15">
    <w:abstractNumId w:val="7"/>
  </w:num>
  <w:num w:numId="16">
    <w:abstractNumId w:val="22"/>
  </w:num>
  <w:num w:numId="17">
    <w:abstractNumId w:val="80"/>
  </w:num>
  <w:num w:numId="18">
    <w:abstractNumId w:val="68"/>
  </w:num>
  <w:num w:numId="19">
    <w:abstractNumId w:val="4"/>
  </w:num>
  <w:num w:numId="20">
    <w:abstractNumId w:val="8"/>
  </w:num>
  <w:num w:numId="21">
    <w:abstractNumId w:val="10"/>
  </w:num>
  <w:num w:numId="22">
    <w:abstractNumId w:val="14"/>
  </w:num>
  <w:num w:numId="23">
    <w:abstractNumId w:val="17"/>
  </w:num>
  <w:num w:numId="24">
    <w:abstractNumId w:val="57"/>
  </w:num>
  <w:num w:numId="25">
    <w:abstractNumId w:val="48"/>
  </w:num>
  <w:num w:numId="26">
    <w:abstractNumId w:val="77"/>
  </w:num>
  <w:num w:numId="27">
    <w:abstractNumId w:val="49"/>
  </w:num>
  <w:num w:numId="28">
    <w:abstractNumId w:val="59"/>
  </w:num>
  <w:num w:numId="29">
    <w:abstractNumId w:val="67"/>
  </w:num>
  <w:num w:numId="30">
    <w:abstractNumId w:val="62"/>
  </w:num>
  <w:num w:numId="31">
    <w:abstractNumId w:val="53"/>
  </w:num>
  <w:num w:numId="32">
    <w:abstractNumId w:val="81"/>
  </w:num>
  <w:num w:numId="33">
    <w:abstractNumId w:val="70"/>
  </w:num>
  <w:num w:numId="34">
    <w:abstractNumId w:val="79"/>
  </w:num>
  <w:num w:numId="35">
    <w:abstractNumId w:val="47"/>
  </w:num>
  <w:num w:numId="36">
    <w:abstractNumId w:val="72"/>
  </w:num>
  <w:num w:numId="37">
    <w:abstractNumId w:val="51"/>
  </w:num>
  <w:num w:numId="38">
    <w:abstractNumId w:val="71"/>
  </w:num>
  <w:num w:numId="39">
    <w:abstractNumId w:val="65"/>
  </w:num>
  <w:num w:numId="40">
    <w:abstractNumId w:val="60"/>
  </w:num>
  <w:num w:numId="41">
    <w:abstractNumId w:val="74"/>
  </w:num>
  <w:num w:numId="42">
    <w:abstractNumId w:val="76"/>
  </w:num>
  <w:num w:numId="43">
    <w:abstractNumId w:val="46"/>
  </w:num>
  <w:num w:numId="44">
    <w:abstractNumId w:val="61"/>
  </w:num>
  <w:num w:numId="45">
    <w:abstractNumId w:val="45"/>
  </w:num>
  <w:num w:numId="46">
    <w:abstractNumId w:val="54"/>
  </w:num>
  <w:num w:numId="47">
    <w:abstractNumId w:val="56"/>
  </w:num>
  <w:num w:numId="48">
    <w:abstractNumId w:val="6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29"/>
    <w:rsid w:val="000039B3"/>
    <w:rsid w:val="00004A44"/>
    <w:rsid w:val="00006307"/>
    <w:rsid w:val="00007415"/>
    <w:rsid w:val="00017CBA"/>
    <w:rsid w:val="00026223"/>
    <w:rsid w:val="00031FF1"/>
    <w:rsid w:val="00033F59"/>
    <w:rsid w:val="000373CF"/>
    <w:rsid w:val="00054AAB"/>
    <w:rsid w:val="0005621D"/>
    <w:rsid w:val="00056BF6"/>
    <w:rsid w:val="000578E0"/>
    <w:rsid w:val="00057F6B"/>
    <w:rsid w:val="00074F19"/>
    <w:rsid w:val="00084D06"/>
    <w:rsid w:val="000903D7"/>
    <w:rsid w:val="000A4D57"/>
    <w:rsid w:val="000A565F"/>
    <w:rsid w:val="000B277E"/>
    <w:rsid w:val="000B41E5"/>
    <w:rsid w:val="000B6C11"/>
    <w:rsid w:val="000B7C1B"/>
    <w:rsid w:val="000C277C"/>
    <w:rsid w:val="000C31A6"/>
    <w:rsid w:val="000C37D4"/>
    <w:rsid w:val="000D25E8"/>
    <w:rsid w:val="000D544F"/>
    <w:rsid w:val="000E6CF9"/>
    <w:rsid w:val="000E79DF"/>
    <w:rsid w:val="00105314"/>
    <w:rsid w:val="0011315D"/>
    <w:rsid w:val="001216B4"/>
    <w:rsid w:val="00121848"/>
    <w:rsid w:val="00123B37"/>
    <w:rsid w:val="0013296B"/>
    <w:rsid w:val="00134EBE"/>
    <w:rsid w:val="001413E3"/>
    <w:rsid w:val="001514AD"/>
    <w:rsid w:val="001541B7"/>
    <w:rsid w:val="00154B92"/>
    <w:rsid w:val="0016069B"/>
    <w:rsid w:val="00161EF9"/>
    <w:rsid w:val="001676D3"/>
    <w:rsid w:val="00190DA5"/>
    <w:rsid w:val="001949A3"/>
    <w:rsid w:val="001967D2"/>
    <w:rsid w:val="001A604D"/>
    <w:rsid w:val="001B2A12"/>
    <w:rsid w:val="001B3324"/>
    <w:rsid w:val="001B4725"/>
    <w:rsid w:val="001C5435"/>
    <w:rsid w:val="001D2C2F"/>
    <w:rsid w:val="00214DE5"/>
    <w:rsid w:val="002154B4"/>
    <w:rsid w:val="00220622"/>
    <w:rsid w:val="002234CC"/>
    <w:rsid w:val="00226056"/>
    <w:rsid w:val="00226E2B"/>
    <w:rsid w:val="002334FD"/>
    <w:rsid w:val="002344DB"/>
    <w:rsid w:val="00240AB9"/>
    <w:rsid w:val="00240F2A"/>
    <w:rsid w:val="002464F2"/>
    <w:rsid w:val="00247BDA"/>
    <w:rsid w:val="00255003"/>
    <w:rsid w:val="00255A27"/>
    <w:rsid w:val="00256E74"/>
    <w:rsid w:val="00257579"/>
    <w:rsid w:val="00260CD9"/>
    <w:rsid w:val="00262245"/>
    <w:rsid w:val="002678B8"/>
    <w:rsid w:val="00276E32"/>
    <w:rsid w:val="00284864"/>
    <w:rsid w:val="00292DE8"/>
    <w:rsid w:val="00295896"/>
    <w:rsid w:val="002A2364"/>
    <w:rsid w:val="002B0D50"/>
    <w:rsid w:val="002B1E87"/>
    <w:rsid w:val="002B28C9"/>
    <w:rsid w:val="002B48E4"/>
    <w:rsid w:val="002B5A36"/>
    <w:rsid w:val="002D14A5"/>
    <w:rsid w:val="002F12B8"/>
    <w:rsid w:val="002F264A"/>
    <w:rsid w:val="002F6F10"/>
    <w:rsid w:val="002F717D"/>
    <w:rsid w:val="002F7FCD"/>
    <w:rsid w:val="003109C3"/>
    <w:rsid w:val="0033547F"/>
    <w:rsid w:val="003363C8"/>
    <w:rsid w:val="00340A60"/>
    <w:rsid w:val="0034397D"/>
    <w:rsid w:val="00345918"/>
    <w:rsid w:val="0034608A"/>
    <w:rsid w:val="00347389"/>
    <w:rsid w:val="00351B71"/>
    <w:rsid w:val="0035274B"/>
    <w:rsid w:val="003541D9"/>
    <w:rsid w:val="003567B8"/>
    <w:rsid w:val="00360D4A"/>
    <w:rsid w:val="00361C36"/>
    <w:rsid w:val="00366F52"/>
    <w:rsid w:val="003711D4"/>
    <w:rsid w:val="00371282"/>
    <w:rsid w:val="00374343"/>
    <w:rsid w:val="00381BB0"/>
    <w:rsid w:val="0038546C"/>
    <w:rsid w:val="00387D6F"/>
    <w:rsid w:val="003A4436"/>
    <w:rsid w:val="003A683C"/>
    <w:rsid w:val="003B1DD6"/>
    <w:rsid w:val="003B3A92"/>
    <w:rsid w:val="003B3E0F"/>
    <w:rsid w:val="003B4C48"/>
    <w:rsid w:val="003B59C6"/>
    <w:rsid w:val="003B5BDD"/>
    <w:rsid w:val="003C0953"/>
    <w:rsid w:val="003C0C17"/>
    <w:rsid w:val="003C3EA6"/>
    <w:rsid w:val="003D3B00"/>
    <w:rsid w:val="003D532E"/>
    <w:rsid w:val="003E7920"/>
    <w:rsid w:val="003F001F"/>
    <w:rsid w:val="00401327"/>
    <w:rsid w:val="00414277"/>
    <w:rsid w:val="00414DAF"/>
    <w:rsid w:val="0042203B"/>
    <w:rsid w:val="00425220"/>
    <w:rsid w:val="00426E87"/>
    <w:rsid w:val="004366E2"/>
    <w:rsid w:val="00436E44"/>
    <w:rsid w:val="00440796"/>
    <w:rsid w:val="00444FA0"/>
    <w:rsid w:val="00450221"/>
    <w:rsid w:val="0045055A"/>
    <w:rsid w:val="00453F99"/>
    <w:rsid w:val="004659D4"/>
    <w:rsid w:val="00470B72"/>
    <w:rsid w:val="00481C59"/>
    <w:rsid w:val="00483CA8"/>
    <w:rsid w:val="00493AC3"/>
    <w:rsid w:val="00494502"/>
    <w:rsid w:val="00495619"/>
    <w:rsid w:val="00495B11"/>
    <w:rsid w:val="004A25BE"/>
    <w:rsid w:val="004C6A3F"/>
    <w:rsid w:val="004D01A6"/>
    <w:rsid w:val="004D39BD"/>
    <w:rsid w:val="004D73A6"/>
    <w:rsid w:val="004E07AF"/>
    <w:rsid w:val="004E43A7"/>
    <w:rsid w:val="004E74F0"/>
    <w:rsid w:val="004F1F24"/>
    <w:rsid w:val="004F3F91"/>
    <w:rsid w:val="004F6362"/>
    <w:rsid w:val="00500C6C"/>
    <w:rsid w:val="00507925"/>
    <w:rsid w:val="005215CE"/>
    <w:rsid w:val="00535C18"/>
    <w:rsid w:val="0053735A"/>
    <w:rsid w:val="00551A28"/>
    <w:rsid w:val="00551FA4"/>
    <w:rsid w:val="00553673"/>
    <w:rsid w:val="00556475"/>
    <w:rsid w:val="00582E6B"/>
    <w:rsid w:val="00585304"/>
    <w:rsid w:val="005912AA"/>
    <w:rsid w:val="00597D52"/>
    <w:rsid w:val="005B324E"/>
    <w:rsid w:val="005B728F"/>
    <w:rsid w:val="005C1EEE"/>
    <w:rsid w:val="005C3A0D"/>
    <w:rsid w:val="005C5048"/>
    <w:rsid w:val="005D5FE1"/>
    <w:rsid w:val="005E58D9"/>
    <w:rsid w:val="005F208D"/>
    <w:rsid w:val="005F327B"/>
    <w:rsid w:val="0060103A"/>
    <w:rsid w:val="006029CE"/>
    <w:rsid w:val="00603473"/>
    <w:rsid w:val="006141C1"/>
    <w:rsid w:val="006236BE"/>
    <w:rsid w:val="00631531"/>
    <w:rsid w:val="00633413"/>
    <w:rsid w:val="006406FC"/>
    <w:rsid w:val="00651213"/>
    <w:rsid w:val="00657B73"/>
    <w:rsid w:val="006714F2"/>
    <w:rsid w:val="00672846"/>
    <w:rsid w:val="0067521D"/>
    <w:rsid w:val="00685DFD"/>
    <w:rsid w:val="00690245"/>
    <w:rsid w:val="006B32F8"/>
    <w:rsid w:val="006B5281"/>
    <w:rsid w:val="006C2C06"/>
    <w:rsid w:val="006C3378"/>
    <w:rsid w:val="006D6A97"/>
    <w:rsid w:val="006D6B67"/>
    <w:rsid w:val="006E4D67"/>
    <w:rsid w:val="006E604C"/>
    <w:rsid w:val="006E67A2"/>
    <w:rsid w:val="006F12C5"/>
    <w:rsid w:val="006F541E"/>
    <w:rsid w:val="00703DCC"/>
    <w:rsid w:val="007173A4"/>
    <w:rsid w:val="00720FBD"/>
    <w:rsid w:val="007218DF"/>
    <w:rsid w:val="00723F71"/>
    <w:rsid w:val="00730B90"/>
    <w:rsid w:val="00735076"/>
    <w:rsid w:val="00737D0B"/>
    <w:rsid w:val="007409EF"/>
    <w:rsid w:val="00752E50"/>
    <w:rsid w:val="007558D6"/>
    <w:rsid w:val="007666D7"/>
    <w:rsid w:val="007718AC"/>
    <w:rsid w:val="007779F7"/>
    <w:rsid w:val="007841B6"/>
    <w:rsid w:val="00794B47"/>
    <w:rsid w:val="007A3397"/>
    <w:rsid w:val="007A654C"/>
    <w:rsid w:val="007A66F7"/>
    <w:rsid w:val="007B71BE"/>
    <w:rsid w:val="007C17D6"/>
    <w:rsid w:val="007C1C49"/>
    <w:rsid w:val="007C2827"/>
    <w:rsid w:val="007C34AB"/>
    <w:rsid w:val="007D15FF"/>
    <w:rsid w:val="007E51DA"/>
    <w:rsid w:val="007F6509"/>
    <w:rsid w:val="00801F29"/>
    <w:rsid w:val="00804401"/>
    <w:rsid w:val="0080461A"/>
    <w:rsid w:val="008109CD"/>
    <w:rsid w:val="008219FC"/>
    <w:rsid w:val="00822D84"/>
    <w:rsid w:val="00825978"/>
    <w:rsid w:val="008307E5"/>
    <w:rsid w:val="008371E6"/>
    <w:rsid w:val="00840FC5"/>
    <w:rsid w:val="008440F9"/>
    <w:rsid w:val="00846690"/>
    <w:rsid w:val="0084713A"/>
    <w:rsid w:val="00852918"/>
    <w:rsid w:val="00865667"/>
    <w:rsid w:val="00866BD3"/>
    <w:rsid w:val="00867679"/>
    <w:rsid w:val="008708C1"/>
    <w:rsid w:val="008714C9"/>
    <w:rsid w:val="00871E50"/>
    <w:rsid w:val="00873F44"/>
    <w:rsid w:val="00875AEC"/>
    <w:rsid w:val="0087670E"/>
    <w:rsid w:val="008844AD"/>
    <w:rsid w:val="00890C73"/>
    <w:rsid w:val="00890E78"/>
    <w:rsid w:val="008A0109"/>
    <w:rsid w:val="008A10A0"/>
    <w:rsid w:val="008A37EF"/>
    <w:rsid w:val="008A3D4E"/>
    <w:rsid w:val="008B478A"/>
    <w:rsid w:val="008C16D6"/>
    <w:rsid w:val="008C2B18"/>
    <w:rsid w:val="008C6D9A"/>
    <w:rsid w:val="008C7457"/>
    <w:rsid w:val="008D5786"/>
    <w:rsid w:val="008E3879"/>
    <w:rsid w:val="008E64B7"/>
    <w:rsid w:val="00903429"/>
    <w:rsid w:val="009055A2"/>
    <w:rsid w:val="0091011F"/>
    <w:rsid w:val="00914E1C"/>
    <w:rsid w:val="009165BC"/>
    <w:rsid w:val="009167DD"/>
    <w:rsid w:val="0091720D"/>
    <w:rsid w:val="00927154"/>
    <w:rsid w:val="00935215"/>
    <w:rsid w:val="00935623"/>
    <w:rsid w:val="00936245"/>
    <w:rsid w:val="00937746"/>
    <w:rsid w:val="0094151A"/>
    <w:rsid w:val="0094277E"/>
    <w:rsid w:val="00947578"/>
    <w:rsid w:val="00947BB3"/>
    <w:rsid w:val="009546DB"/>
    <w:rsid w:val="00954E8C"/>
    <w:rsid w:val="00955DE4"/>
    <w:rsid w:val="009573F7"/>
    <w:rsid w:val="0095768D"/>
    <w:rsid w:val="00962AFA"/>
    <w:rsid w:val="00963EE5"/>
    <w:rsid w:val="00964445"/>
    <w:rsid w:val="0096706E"/>
    <w:rsid w:val="00970F55"/>
    <w:rsid w:val="0097758E"/>
    <w:rsid w:val="00977DA7"/>
    <w:rsid w:val="009818D0"/>
    <w:rsid w:val="00983A06"/>
    <w:rsid w:val="00984799"/>
    <w:rsid w:val="0098738E"/>
    <w:rsid w:val="00994672"/>
    <w:rsid w:val="00997B31"/>
    <w:rsid w:val="00997D0C"/>
    <w:rsid w:val="009B424F"/>
    <w:rsid w:val="009D1377"/>
    <w:rsid w:val="009E3076"/>
    <w:rsid w:val="009E509F"/>
    <w:rsid w:val="009F07AE"/>
    <w:rsid w:val="009F0CAB"/>
    <w:rsid w:val="00A13B9E"/>
    <w:rsid w:val="00A21C6A"/>
    <w:rsid w:val="00A4165B"/>
    <w:rsid w:val="00A42205"/>
    <w:rsid w:val="00A5001B"/>
    <w:rsid w:val="00A5057D"/>
    <w:rsid w:val="00A510E4"/>
    <w:rsid w:val="00A61583"/>
    <w:rsid w:val="00A61CB9"/>
    <w:rsid w:val="00A62AB8"/>
    <w:rsid w:val="00A637A5"/>
    <w:rsid w:val="00A6769E"/>
    <w:rsid w:val="00A75E08"/>
    <w:rsid w:val="00A859F4"/>
    <w:rsid w:val="00A92CC6"/>
    <w:rsid w:val="00A94938"/>
    <w:rsid w:val="00AA73C2"/>
    <w:rsid w:val="00AB1DD7"/>
    <w:rsid w:val="00AB1F51"/>
    <w:rsid w:val="00AB40D2"/>
    <w:rsid w:val="00AB5620"/>
    <w:rsid w:val="00AD3083"/>
    <w:rsid w:val="00AE1D23"/>
    <w:rsid w:val="00AE26D1"/>
    <w:rsid w:val="00AE5300"/>
    <w:rsid w:val="00AE6E4B"/>
    <w:rsid w:val="00AF0EE6"/>
    <w:rsid w:val="00AF2D74"/>
    <w:rsid w:val="00B032E7"/>
    <w:rsid w:val="00B07944"/>
    <w:rsid w:val="00B112F7"/>
    <w:rsid w:val="00B113C7"/>
    <w:rsid w:val="00B17182"/>
    <w:rsid w:val="00B237B4"/>
    <w:rsid w:val="00B30C5B"/>
    <w:rsid w:val="00B34907"/>
    <w:rsid w:val="00B46A73"/>
    <w:rsid w:val="00B509AD"/>
    <w:rsid w:val="00B50F8E"/>
    <w:rsid w:val="00B51CE9"/>
    <w:rsid w:val="00B55ACA"/>
    <w:rsid w:val="00B63408"/>
    <w:rsid w:val="00B73656"/>
    <w:rsid w:val="00B74589"/>
    <w:rsid w:val="00BA7D9C"/>
    <w:rsid w:val="00BB12DA"/>
    <w:rsid w:val="00BB3824"/>
    <w:rsid w:val="00BB444E"/>
    <w:rsid w:val="00BC67A9"/>
    <w:rsid w:val="00BD1544"/>
    <w:rsid w:val="00BD64B2"/>
    <w:rsid w:val="00BD6A0B"/>
    <w:rsid w:val="00BD7BE3"/>
    <w:rsid w:val="00BE60C2"/>
    <w:rsid w:val="00BE7C5B"/>
    <w:rsid w:val="00BF2366"/>
    <w:rsid w:val="00BF5C39"/>
    <w:rsid w:val="00BF6A0C"/>
    <w:rsid w:val="00C04AE5"/>
    <w:rsid w:val="00C05F04"/>
    <w:rsid w:val="00C12BC7"/>
    <w:rsid w:val="00C31E2B"/>
    <w:rsid w:val="00C4205C"/>
    <w:rsid w:val="00C6217F"/>
    <w:rsid w:val="00C62EA4"/>
    <w:rsid w:val="00C655FB"/>
    <w:rsid w:val="00C679E5"/>
    <w:rsid w:val="00C74299"/>
    <w:rsid w:val="00C83240"/>
    <w:rsid w:val="00C91177"/>
    <w:rsid w:val="00CA2401"/>
    <w:rsid w:val="00CA4A2F"/>
    <w:rsid w:val="00CC4455"/>
    <w:rsid w:val="00CC5DCF"/>
    <w:rsid w:val="00CC64BB"/>
    <w:rsid w:val="00CD002B"/>
    <w:rsid w:val="00CD56D9"/>
    <w:rsid w:val="00CD5C51"/>
    <w:rsid w:val="00CE5570"/>
    <w:rsid w:val="00CF2858"/>
    <w:rsid w:val="00CF3EC3"/>
    <w:rsid w:val="00D01AEA"/>
    <w:rsid w:val="00D04167"/>
    <w:rsid w:val="00D05BD3"/>
    <w:rsid w:val="00D129CF"/>
    <w:rsid w:val="00D2578A"/>
    <w:rsid w:val="00D41803"/>
    <w:rsid w:val="00D62A8B"/>
    <w:rsid w:val="00D668C1"/>
    <w:rsid w:val="00D85620"/>
    <w:rsid w:val="00D863AC"/>
    <w:rsid w:val="00D86FA1"/>
    <w:rsid w:val="00D91804"/>
    <w:rsid w:val="00DA5F87"/>
    <w:rsid w:val="00DA6EF6"/>
    <w:rsid w:val="00DC5ECF"/>
    <w:rsid w:val="00DD4996"/>
    <w:rsid w:val="00DD4B13"/>
    <w:rsid w:val="00DE2730"/>
    <w:rsid w:val="00E00175"/>
    <w:rsid w:val="00E01771"/>
    <w:rsid w:val="00E17702"/>
    <w:rsid w:val="00E2149A"/>
    <w:rsid w:val="00E2176B"/>
    <w:rsid w:val="00E30F33"/>
    <w:rsid w:val="00E42880"/>
    <w:rsid w:val="00E50CF6"/>
    <w:rsid w:val="00E7170B"/>
    <w:rsid w:val="00E7367E"/>
    <w:rsid w:val="00E75F22"/>
    <w:rsid w:val="00E82DE9"/>
    <w:rsid w:val="00E85605"/>
    <w:rsid w:val="00E86FFC"/>
    <w:rsid w:val="00E87DE6"/>
    <w:rsid w:val="00E9225B"/>
    <w:rsid w:val="00EA09C0"/>
    <w:rsid w:val="00EA5E77"/>
    <w:rsid w:val="00EC0A07"/>
    <w:rsid w:val="00ED3460"/>
    <w:rsid w:val="00ED4CE7"/>
    <w:rsid w:val="00EF69AE"/>
    <w:rsid w:val="00EF7BD4"/>
    <w:rsid w:val="00F106DD"/>
    <w:rsid w:val="00F10CBB"/>
    <w:rsid w:val="00F208DF"/>
    <w:rsid w:val="00F251AF"/>
    <w:rsid w:val="00F305AF"/>
    <w:rsid w:val="00F30B98"/>
    <w:rsid w:val="00F36D1E"/>
    <w:rsid w:val="00F45D59"/>
    <w:rsid w:val="00F56827"/>
    <w:rsid w:val="00F62161"/>
    <w:rsid w:val="00F6229E"/>
    <w:rsid w:val="00F62BA6"/>
    <w:rsid w:val="00F62D6C"/>
    <w:rsid w:val="00F65452"/>
    <w:rsid w:val="00F71C67"/>
    <w:rsid w:val="00F773A5"/>
    <w:rsid w:val="00FA0784"/>
    <w:rsid w:val="00FB402E"/>
    <w:rsid w:val="00FB446F"/>
    <w:rsid w:val="00FC16DE"/>
    <w:rsid w:val="00FC2144"/>
    <w:rsid w:val="00FC4B3B"/>
    <w:rsid w:val="00FC5E15"/>
    <w:rsid w:val="00FE007B"/>
    <w:rsid w:val="00FE2BB2"/>
    <w:rsid w:val="00FE7464"/>
    <w:rsid w:val="00FE7B0E"/>
    <w:rsid w:val="00FF63B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0D7E16-68BD-4BFD-AE80-C5C0F9CB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pBdr>
        <w:right w:val="single" w:sz="4" w:space="1" w:color="000000"/>
      </w:pBdr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bCs/>
      <w:sz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Arial"/>
      <w:sz w:val="24"/>
      <w:szCs w:val="24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  <w:rPr>
      <w:b/>
      <w:bCs/>
      <w:sz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color w:val="auto"/>
      <w:sz w:val="24"/>
      <w:szCs w:val="24"/>
      <w:lang w:val="en-US"/>
    </w:rPr>
  </w:style>
  <w:style w:type="character" w:customStyle="1" w:styleId="WW8Num4z1">
    <w:name w:val="WW8Num4z1"/>
    <w:rPr>
      <w:rFonts w:ascii="Symbol" w:hAnsi="Symbol" w:cs="Arial"/>
    </w:rPr>
  </w:style>
  <w:style w:type="character" w:customStyle="1" w:styleId="WW8Num4z2">
    <w:name w:val="WW8Num4z2"/>
    <w:rPr>
      <w:b/>
      <w:bCs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Symbol" w:hAnsi="Symbol" w:cs="Arial"/>
    </w:rPr>
  </w:style>
  <w:style w:type="character" w:customStyle="1" w:styleId="WW8Num5z2">
    <w:name w:val="WW8Num5z2"/>
    <w:rPr>
      <w:b/>
      <w:bCs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7z0">
    <w:name w:val="WW8Num7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  <w:lang w:val="en-GB"/>
    </w:rPr>
  </w:style>
  <w:style w:type="character" w:customStyle="1" w:styleId="WW8Num10z0">
    <w:name w:val="WW8Num10z0"/>
    <w:rPr>
      <w:rFonts w:ascii="Symbol" w:hAnsi="Symbol" w:cs="OpenSymbol"/>
      <w:sz w:val="24"/>
      <w:szCs w:val="24"/>
      <w:lang w:val="en-GB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OpenSymbol"/>
      <w:lang w:val="en-GB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eastAsia="Arial" w:hAnsi="Symbol" w:cs="OpenSymbol"/>
      <w:color w:val="0066FF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  <w:sz w:val="22"/>
    </w:rPr>
  </w:style>
  <w:style w:type="character" w:customStyle="1" w:styleId="WW8Num15z2">
    <w:name w:val="WW8Num15z2"/>
    <w:rPr>
      <w:rFonts w:ascii="Symbol" w:hAnsi="Symbol" w:cs="Wingdings"/>
      <w:sz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  <w:lang w:val="en-US"/>
    </w:rPr>
  </w:style>
  <w:style w:type="character" w:customStyle="1" w:styleId="WW8Num18z0">
    <w:name w:val="WW8Num18z0"/>
    <w:rPr>
      <w:rFonts w:ascii="Wingdings" w:hAnsi="Wingdings" w:cs="Wingdings"/>
      <w:color w:val="auto"/>
      <w:sz w:val="18"/>
      <w:szCs w:val="18"/>
    </w:rPr>
  </w:style>
  <w:style w:type="character" w:customStyle="1" w:styleId="WW8Num19z0">
    <w:name w:val="WW8Num19z0"/>
    <w:rPr>
      <w:rFonts w:ascii="Wingdings" w:eastAsia="Times New Roman" w:hAnsi="Wingdings" w:cs="Wingdings"/>
      <w:color w:val="auto"/>
      <w:spacing w:val="4"/>
      <w:sz w:val="24"/>
      <w:szCs w:val="24"/>
      <w:lang w:val="en-GB"/>
    </w:rPr>
  </w:style>
  <w:style w:type="character" w:customStyle="1" w:styleId="WW8Num20z0">
    <w:name w:val="WW8Num20z0"/>
    <w:rPr>
      <w:rFonts w:ascii="Symbol" w:hAnsi="Symbol" w:cs="Symbol"/>
      <w:color w:val="0000FF"/>
      <w:sz w:val="24"/>
      <w:szCs w:val="24"/>
    </w:rPr>
  </w:style>
  <w:style w:type="character" w:customStyle="1" w:styleId="WW8Num21z0">
    <w:name w:val="WW8Num21z0"/>
    <w:rPr>
      <w:rFonts w:ascii="Wingdings" w:hAnsi="Wingdings" w:cs="Wingdings"/>
      <w:b/>
      <w:color w:val="auto"/>
      <w:sz w:val="24"/>
      <w:szCs w:val="24"/>
    </w:rPr>
  </w:style>
  <w:style w:type="character" w:customStyle="1" w:styleId="WW8Num22z0">
    <w:name w:val="WW8Num22z0"/>
    <w:rPr>
      <w:rFonts w:ascii="Symbol" w:hAnsi="Symbol" w:cs="Symbol"/>
      <w:b/>
      <w:color w:val="0000FF"/>
      <w:sz w:val="24"/>
      <w:szCs w:val="24"/>
      <w:lang w:val="en-US"/>
    </w:rPr>
  </w:style>
  <w:style w:type="character" w:customStyle="1" w:styleId="WW8Num23z0">
    <w:name w:val="WW8Num23z0"/>
    <w:rPr>
      <w:rFonts w:ascii="Wingdings" w:hAnsi="Wingdings" w:cs="Wingdings"/>
      <w:b/>
      <w:color w:val="0000FF"/>
      <w:sz w:val="18"/>
      <w:szCs w:val="18"/>
    </w:rPr>
  </w:style>
  <w:style w:type="character" w:customStyle="1" w:styleId="WW8Num24z0">
    <w:name w:val="WW8Num24z0"/>
    <w:rPr>
      <w:rFonts w:ascii="Symbol" w:hAnsi="Symbol" w:cs="Symbol"/>
      <w:b/>
      <w:color w:val="0000FF"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  <w:color w:val="0000FF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Arial" w:hAnsi="Symbol" w:cs="Symbol"/>
      <w:color w:val="0000FF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0">
    <w:name w:val="WW8Num30z0"/>
    <w:rPr>
      <w:rFonts w:ascii="Wingdings" w:eastAsia="Times New Roman" w:hAnsi="Wingdings" w:cs="Wingdings"/>
      <w:color w:val="auto"/>
      <w:sz w:val="24"/>
      <w:szCs w:val="24"/>
      <w:lang w:val="en-US"/>
    </w:rPr>
  </w:style>
  <w:style w:type="character" w:customStyle="1" w:styleId="WW8Num30z1">
    <w:name w:val="WW8Num30z1"/>
    <w:rPr>
      <w:rFonts w:ascii="Times New Roman" w:eastAsia="Times New Roman" w:hAnsi="Times New Roman" w:cs="Times New Roman"/>
      <w:color w:val="365F91"/>
    </w:rPr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Symbol" w:hAnsi="Symbol" w:cs="Symbol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3z0">
    <w:name w:val="WW8Num33z0"/>
    <w:rPr>
      <w:rFonts w:ascii="Arial" w:hAnsi="Arial" w:cs="Arial"/>
      <w:b/>
      <w:color w:val="0000FF"/>
      <w:spacing w:val="4"/>
      <w:szCs w:val="24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eastAsia="Arial" w:hAnsi="Symbol" w:cs="Symbol"/>
      <w:b/>
      <w:color w:val="auto"/>
      <w:sz w:val="24"/>
      <w:szCs w:val="24"/>
    </w:rPr>
  </w:style>
  <w:style w:type="character" w:customStyle="1" w:styleId="WW8Num37z0">
    <w:name w:val="WW8Num37z0"/>
    <w:rPr>
      <w:rFonts w:ascii="Arial" w:hAnsi="Arial" w:cs="Arial"/>
      <w:b/>
      <w:color w:val="auto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lang w:val="en-US"/>
    </w:rPr>
  </w:style>
  <w:style w:type="character" w:customStyle="1" w:styleId="WW8Num39z0">
    <w:name w:val="WW8Num39z0"/>
    <w:rPr>
      <w:rFonts w:ascii="Arial" w:hAnsi="Arial" w:cs="Arial"/>
      <w:sz w:val="24"/>
      <w:szCs w:val="24"/>
      <w:lang w:val="i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1z0">
    <w:name w:val="WW8Num41z0"/>
    <w:rPr>
      <w:rFonts w:ascii="Symbol" w:hAnsi="Symbol" w:cs="Symbol"/>
      <w:sz w:val="24"/>
      <w:szCs w:val="24"/>
    </w:rPr>
  </w:style>
  <w:style w:type="character" w:customStyle="1" w:styleId="WW8Num42z0">
    <w:name w:val="WW8Num42z0"/>
    <w:rPr>
      <w:rFonts w:ascii="Symbol" w:hAnsi="Symbol" w:cs="Symbol"/>
      <w:sz w:val="24"/>
      <w:szCs w:val="24"/>
      <w:lang w:val="en-U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  <w:sz w:val="24"/>
      <w:szCs w:val="24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 w:cs="Symbol"/>
      <w:color w:val="auto"/>
      <w:sz w:val="24"/>
      <w:szCs w:val="24"/>
    </w:rPr>
  </w:style>
  <w:style w:type="character" w:customStyle="1" w:styleId="WW8Num47z1">
    <w:name w:val="WW8Num47z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6z2">
    <w:name w:val="WW8Num46z2"/>
    <w:rPr>
      <w:rFonts w:ascii="Symbol" w:hAnsi="Symbol" w:cs="Symbol"/>
      <w:b/>
      <w:bCs/>
      <w:sz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Symbol" w:hAnsi="Symbol" w:cs="Symbol"/>
      <w:b/>
      <w:bCs/>
      <w:sz w:val="22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3">
    <w:name w:val="Car. predefinito paragrafo3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2"/>
    </w:rPr>
  </w:style>
  <w:style w:type="character" w:customStyle="1" w:styleId="WW8Num14z2">
    <w:name w:val="WW8Num14z2"/>
    <w:rPr>
      <w:rFonts w:ascii="Symbol" w:hAnsi="Symbol" w:cs="Wingdings"/>
      <w:sz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/>
      <w:sz w:val="22"/>
    </w:rPr>
  </w:style>
  <w:style w:type="character" w:customStyle="1" w:styleId="WW8Num16z2">
    <w:name w:val="WW8Num16z2"/>
    <w:rPr>
      <w:rFonts w:ascii="Symbol" w:hAnsi="Symbol" w:cs="Wingdings"/>
      <w:sz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2z1">
    <w:name w:val="WW8Num22z1"/>
    <w:rPr>
      <w:rFonts w:ascii="Courier New" w:hAnsi="Courier New" w:cs="Courier New"/>
      <w:sz w:val="22"/>
    </w:rPr>
  </w:style>
  <w:style w:type="character" w:customStyle="1" w:styleId="WW8Num22z2">
    <w:name w:val="WW8Num22z2"/>
    <w:rPr>
      <w:rFonts w:ascii="Wingdings" w:hAnsi="Wingdings" w:cs="Wingdings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b/>
      <w:bCs/>
      <w:sz w:val="22"/>
      <w:u w:val="none"/>
    </w:rPr>
  </w:style>
  <w:style w:type="character" w:customStyle="1" w:styleId="WW8Num39z2">
    <w:name w:val="WW8Num39z2"/>
    <w:rPr>
      <w:rFonts w:ascii="Symbol" w:hAnsi="Symbol" w:cs="Symbol"/>
      <w:sz w:val="22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Arial" w:eastAsia="Calibri" w:hAnsi="Arial" w:cs="Arial"/>
      <w:color w:val="000000"/>
      <w:sz w:val="24"/>
      <w:szCs w:val="24"/>
      <w:lang w:val="es-ES_tradn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1">
    <w:name w:val="Carattere1"/>
    <w:rPr>
      <w:rFonts w:ascii="Arial" w:hAnsi="Arial" w:cs="Arial"/>
      <w:sz w:val="24"/>
      <w:lang w:val="it-IT" w:bidi="ar-SA"/>
    </w:rPr>
  </w:style>
  <w:style w:type="character" w:customStyle="1" w:styleId="Etichettaintestazionemessaggio">
    <w:name w:val="Etichetta intestazione messaggio"/>
    <w:rPr>
      <w:rFonts w:ascii="Arial Black" w:hAnsi="Arial Black" w:cs="Arial Black"/>
      <w:spacing w:val="-10"/>
      <w:sz w:val="18"/>
    </w:rPr>
  </w:style>
  <w:style w:type="character" w:customStyle="1" w:styleId="CorpotestoCarattere">
    <w:name w:val="Corpo testo Carattere"/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WW8NumSt1z0">
    <w:name w:val="WW8NumSt1z0"/>
    <w:rPr>
      <w:rFonts w:ascii="Symbol" w:hAnsi="Symbol" w:cs="Symbol"/>
      <w:lang w:val="it"/>
    </w:rPr>
  </w:style>
  <w:style w:type="paragraph" w:customStyle="1" w:styleId="Titolo20">
    <w:name w:val="Titolo2"/>
    <w:basedOn w:val="Titolo11"/>
    <w:next w:val="Corpodeltesto"/>
    <w:rPr>
      <w:bCs/>
      <w:sz w:val="36"/>
      <w:szCs w:val="36"/>
    </w:rPr>
  </w:style>
  <w:style w:type="paragraph" w:customStyle="1" w:styleId="Corpodeltesto">
    <w:name w:val="Corpo del testo"/>
    <w:basedOn w:val="Normale"/>
    <w:pPr>
      <w:jc w:val="both"/>
    </w:pPr>
    <w:rPr>
      <w:sz w:val="24"/>
      <w:lang w:val="x-none"/>
    </w:rPr>
  </w:style>
  <w:style w:type="paragraph" w:styleId="Elenco">
    <w:name w:val="List"/>
    <w:basedOn w:val="Corpodeltesto"/>
    <w:pPr>
      <w:widowControl w:val="0"/>
      <w:spacing w:after="120"/>
      <w:jc w:val="left"/>
    </w:pPr>
    <w:rPr>
      <w:rFonts w:eastAsia="Lucida Sans Unicode" w:cs="Tahoma"/>
      <w:kern w:val="1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1"/>
    <w:basedOn w:val="Normale"/>
    <w:next w:val="Corpodeltesto"/>
    <w:pPr>
      <w:jc w:val="center"/>
    </w:pPr>
    <w:rPr>
      <w:rFonts w:ascii="Arial" w:hAnsi="Arial" w:cs="Arial"/>
      <w:b/>
      <w:sz w:val="4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autoSpaceDE w:val="0"/>
      <w:jc w:val="both"/>
    </w:pPr>
    <w:rPr>
      <w:rFonts w:ascii="Arial" w:hAnsi="Arial" w:cs="Arial"/>
      <w:kern w:val="1"/>
    </w:rPr>
  </w:style>
  <w:style w:type="paragraph" w:styleId="Testonotaapidipagina">
    <w:name w:val="footnote text"/>
    <w:basedOn w:val="Normale"/>
    <w:rPr>
      <w:rFonts w:ascii="MS Sans Serif" w:hAnsi="MS Sans Serif" w:cs="MS Sans Serif"/>
      <w:lang w:val="en-US"/>
    </w:rPr>
  </w:style>
  <w:style w:type="paragraph" w:styleId="NormaleWeb">
    <w:name w:val="Normal (Web)"/>
    <w:basedOn w:val="Normale"/>
    <w:pPr>
      <w:spacing w:before="100" w:after="119"/>
    </w:pPr>
    <w:rPr>
      <w:rFonts w:ascii="Arial" w:hAnsi="Arial" w:cs="Arial"/>
      <w:sz w:val="24"/>
      <w:szCs w:val="24"/>
    </w:rPr>
  </w:style>
  <w:style w:type="paragraph" w:customStyle="1" w:styleId="Riferimento">
    <w:name w:val="Riferimento"/>
    <w:basedOn w:val="Corpodeltesto"/>
    <w:pPr>
      <w:spacing w:line="480" w:lineRule="auto"/>
      <w:jc w:val="left"/>
    </w:pPr>
  </w:style>
  <w:style w:type="paragraph" w:customStyle="1" w:styleId="TableContents">
    <w:name w:val="Table Contents"/>
    <w:basedOn w:val="Normale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messaggio1">
    <w:name w:val="Intestazione messaggio1"/>
    <w:basedOn w:val="Corpodeltesto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Titolo10">
    <w:name w:val="Titolo 10"/>
    <w:basedOn w:val="Titolo11"/>
    <w:next w:val="Corpodeltesto"/>
    <w:pPr>
      <w:numPr>
        <w:numId w:val="2"/>
      </w:numPr>
    </w:pPr>
    <w:rPr>
      <w:bCs/>
      <w:sz w:val="21"/>
      <w:szCs w:val="21"/>
    </w:rPr>
  </w:style>
  <w:style w:type="paragraph" w:customStyle="1" w:styleId="ListParagraph1">
    <w:name w:val="List Paragraph1"/>
    <w:basedOn w:val="Normale"/>
    <w:pPr>
      <w:spacing w:after="200"/>
      <w:ind w:left="720"/>
    </w:pPr>
  </w:style>
  <w:style w:type="paragraph" w:styleId="Sottotitolo">
    <w:name w:val="Subtitle"/>
    <w:basedOn w:val="Titolo11"/>
    <w:next w:val="Corpodeltesto"/>
    <w:qFormat/>
    <w:rPr>
      <w:i/>
      <w:iCs/>
      <w:sz w:val="28"/>
      <w:szCs w:val="28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DefaultText">
    <w:name w:val="Default Text"/>
    <w:basedOn w:val="Normale"/>
    <w:pPr>
      <w:suppressAutoHyphens w:val="0"/>
      <w:overflowPunct w:val="0"/>
      <w:autoSpaceDE w:val="0"/>
    </w:pPr>
    <w:rPr>
      <w:sz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91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71282"/>
    <w:rPr>
      <w:rFonts w:cs="Times New Roman"/>
      <w:b/>
    </w:rPr>
  </w:style>
  <w:style w:type="paragraph" w:customStyle="1" w:styleId="Predefinito">
    <w:name w:val="Predefinito"/>
    <w:rsid w:val="00507925"/>
    <w:pPr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Testonormale1">
    <w:name w:val="Testo normale1"/>
    <w:basedOn w:val="Normale"/>
    <w:rsid w:val="002F7FCD"/>
    <w:rPr>
      <w:rFonts w:ascii="Courier New" w:hAnsi="Courier New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30F33"/>
    <w:pPr>
      <w:jc w:val="center"/>
    </w:pPr>
    <w:rPr>
      <w:b/>
      <w:bCs/>
      <w:sz w:val="24"/>
      <w:lang w:val="x-none" w:eastAsia="ar-SA"/>
    </w:rPr>
  </w:style>
  <w:style w:type="character" w:customStyle="1" w:styleId="TitoloCarattere">
    <w:name w:val="Titolo Carattere"/>
    <w:link w:val="Titolo"/>
    <w:rsid w:val="00E30F33"/>
    <w:rPr>
      <w:b/>
      <w:bCs/>
      <w:sz w:val="24"/>
      <w:lang w:eastAsia="ar-SA"/>
    </w:rPr>
  </w:style>
  <w:style w:type="character" w:customStyle="1" w:styleId="Titolo6Carattere">
    <w:name w:val="Titolo 6 Carattere"/>
    <w:link w:val="Titolo6"/>
    <w:rsid w:val="001B2A12"/>
    <w:rPr>
      <w:b/>
      <w:sz w:val="28"/>
      <w:lang w:val="x-none" w:eastAsia="zh-CN"/>
    </w:rPr>
  </w:style>
  <w:style w:type="paragraph" w:customStyle="1" w:styleId="Paragrafoelenco2">
    <w:name w:val="Paragrafo elenco2"/>
    <w:basedOn w:val="Normale"/>
    <w:rsid w:val="001B2A12"/>
    <w:pPr>
      <w:suppressAutoHyphens w:val="0"/>
      <w:ind w:left="708"/>
    </w:pPr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E82DE9"/>
    <w:rPr>
      <w:lang w:eastAsia="zh-CN"/>
    </w:rPr>
  </w:style>
  <w:style w:type="paragraph" w:customStyle="1" w:styleId="a">
    <w:basedOn w:val="Normale"/>
    <w:next w:val="Corpodeltesto"/>
    <w:rsid w:val="00F65452"/>
    <w:pPr>
      <w:jc w:val="both"/>
    </w:pPr>
    <w:rPr>
      <w:sz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9B42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424F"/>
    <w:pPr>
      <w:widowControl w:val="0"/>
      <w:suppressAutoHyphens w:val="0"/>
      <w:autoSpaceDE w:val="0"/>
      <w:autoSpaceDN w:val="0"/>
      <w:spacing w:before="22"/>
      <w:ind w:left="827" w:hanging="36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MBIS053001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2734B-8A56-44E9-BA38-B9D54E4F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>Hewlett-Packard</Company>
  <LinksUpToDate>false</LinksUpToDate>
  <CharactersWithSpaces>1378</CharactersWithSpaces>
  <SharedDoc>false</SharedDoc>
  <HLinks>
    <vt:vector size="12" baseType="variant"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mailto:MBIS053001@pec.istruzione.it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mailto:MBIS053001@istruzione.it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w98</dc:creator>
  <cp:lastModifiedBy>Viviana Simonelli</cp:lastModifiedBy>
  <cp:revision>4</cp:revision>
  <cp:lastPrinted>2019-09-16T10:14:00Z</cp:lastPrinted>
  <dcterms:created xsi:type="dcterms:W3CDTF">2020-02-07T11:59:00Z</dcterms:created>
  <dcterms:modified xsi:type="dcterms:W3CDTF">2020-02-14T15:25:00Z</dcterms:modified>
</cp:coreProperties>
</file>