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12B0B" w:rsidRPr="00112B0B" w:rsidRDefault="00112B0B" w:rsidP="00D30729">
      <w:pPr>
        <w:suppressAutoHyphens w:val="0"/>
        <w:spacing w:line="360" w:lineRule="auto"/>
        <w:jc w:val="both"/>
        <w:rPr>
          <w:rFonts w:ascii="Calibri" w:hAnsi="Calibri" w:cs="Calibri"/>
          <w:b/>
          <w:sz w:val="22"/>
          <w:szCs w:val="22"/>
          <w:lang w:eastAsia="it-IT"/>
        </w:rPr>
      </w:pPr>
      <w:r w:rsidRPr="00112B0B">
        <w:rPr>
          <w:rFonts w:ascii="Calibri" w:hAnsi="Calibri" w:cs="Calibri"/>
          <w:b/>
          <w:sz w:val="22"/>
          <w:szCs w:val="22"/>
          <w:lang w:eastAsia="it-IT"/>
        </w:rPr>
        <w:t>MA-27_</w:t>
      </w:r>
      <w:r w:rsidR="001675ED">
        <w:rPr>
          <w:rFonts w:ascii="Calibri" w:hAnsi="Calibri" w:cs="Calibri"/>
          <w:b/>
          <w:sz w:val="22"/>
          <w:szCs w:val="22"/>
          <w:lang w:eastAsia="it-IT"/>
        </w:rPr>
        <w:t>ag 0</w:t>
      </w:r>
      <w:r w:rsidR="00953C8B">
        <w:rPr>
          <w:rFonts w:ascii="Calibri" w:hAnsi="Calibri" w:cs="Calibri"/>
          <w:b/>
          <w:sz w:val="22"/>
          <w:szCs w:val="22"/>
          <w:lang w:eastAsia="it-IT"/>
        </w:rPr>
        <w:t>6</w:t>
      </w:r>
      <w:bookmarkStart w:id="0" w:name="_GoBack"/>
      <w:bookmarkEnd w:id="0"/>
      <w:r>
        <w:rPr>
          <w:rFonts w:ascii="Calibri" w:hAnsi="Calibri" w:cs="Calibri"/>
          <w:b/>
          <w:sz w:val="22"/>
          <w:szCs w:val="22"/>
          <w:lang w:eastAsia="it-IT"/>
        </w:rPr>
        <w:t>_</w:t>
      </w:r>
      <w:r w:rsidRPr="00112B0B">
        <w:rPr>
          <w:rFonts w:ascii="Calibri" w:hAnsi="Calibri" w:cs="Calibri"/>
          <w:b/>
          <w:sz w:val="22"/>
          <w:szCs w:val="22"/>
          <w:lang w:eastAsia="it-IT"/>
        </w:rPr>
        <w:t>C</w:t>
      </w:r>
      <w:r w:rsidR="00D30729">
        <w:rPr>
          <w:rFonts w:ascii="Calibri" w:hAnsi="Calibri" w:cs="Calibri"/>
          <w:b/>
          <w:sz w:val="22"/>
          <w:szCs w:val="22"/>
          <w:lang w:eastAsia="it-IT"/>
        </w:rPr>
        <w:t>ONFERMA ISCRIZIONE CLASSE PRIMA</w:t>
      </w:r>
    </w:p>
    <w:p w:rsidR="00D30729" w:rsidRPr="00112B0B" w:rsidRDefault="00D30729" w:rsidP="00D30729">
      <w:pPr>
        <w:numPr>
          <w:ilvl w:val="0"/>
          <w:numId w:val="45"/>
        </w:numPr>
        <w:suppressAutoHyphens w:val="0"/>
        <w:ind w:left="284" w:hanging="284"/>
        <w:contextualSpacing/>
        <w:jc w:val="both"/>
        <w:rPr>
          <w:rFonts w:ascii="Calibri" w:hAnsi="Calibri" w:cs="Calibri"/>
          <w:b/>
          <w:sz w:val="22"/>
          <w:szCs w:val="22"/>
          <w:lang w:eastAsia="it-IT"/>
        </w:rPr>
      </w:pPr>
      <w:r w:rsidRPr="00112B0B">
        <w:rPr>
          <w:rFonts w:ascii="Calibri" w:hAnsi="Calibri" w:cs="Calibri"/>
          <w:b/>
          <w:sz w:val="22"/>
          <w:szCs w:val="22"/>
          <w:lang w:eastAsia="it-IT"/>
        </w:rPr>
        <w:t>Alunna/</w:t>
      </w:r>
      <w:proofErr w:type="gramStart"/>
      <w:r w:rsidRPr="00112B0B">
        <w:rPr>
          <w:rFonts w:ascii="Calibri" w:hAnsi="Calibri" w:cs="Calibri"/>
          <w:b/>
          <w:sz w:val="22"/>
          <w:szCs w:val="22"/>
          <w:lang w:eastAsia="it-IT"/>
        </w:rPr>
        <w:t>o</w:t>
      </w:r>
      <w:proofErr w:type="gramEnd"/>
      <w:r w:rsidRPr="00112B0B">
        <w:rPr>
          <w:rFonts w:ascii="Calibri" w:hAnsi="Calibri" w:cs="Calibri"/>
          <w:b/>
          <w:sz w:val="22"/>
          <w:szCs w:val="22"/>
          <w:lang w:eastAsia="it-IT"/>
        </w:rPr>
        <w:t xml:space="preserve"> </w:t>
      </w:r>
    </w:p>
    <w:p w:rsidR="00D30729" w:rsidRDefault="00D30729" w:rsidP="00D30729">
      <w:pPr>
        <w:suppressAutoHyphens w:val="0"/>
        <w:ind w:left="284"/>
        <w:contextualSpacing/>
        <w:jc w:val="both"/>
        <w:rPr>
          <w:rFonts w:ascii="Calibri" w:hAnsi="Calibri" w:cs="Calibri"/>
          <w:b/>
          <w:sz w:val="22"/>
          <w:szCs w:val="22"/>
          <w:lang w:eastAsia="it-IT"/>
        </w:rPr>
      </w:pPr>
      <w:r w:rsidRPr="00112B0B">
        <w:rPr>
          <w:rFonts w:ascii="Calibri" w:hAnsi="Calibri" w:cs="Calibri"/>
          <w:sz w:val="22"/>
          <w:szCs w:val="22"/>
          <w:lang w:eastAsia="it-IT"/>
        </w:rPr>
        <w:t>COGNOME _____________________________________</w:t>
      </w:r>
      <w:proofErr w:type="gramStart"/>
      <w:r w:rsidRPr="00112B0B">
        <w:rPr>
          <w:rFonts w:ascii="Calibri" w:hAnsi="Calibri" w:cs="Calibri"/>
          <w:sz w:val="22"/>
          <w:szCs w:val="22"/>
          <w:lang w:eastAsia="it-IT"/>
        </w:rPr>
        <w:t xml:space="preserve">   </w:t>
      </w:r>
      <w:proofErr w:type="gramEnd"/>
      <w:r w:rsidRPr="00112B0B">
        <w:rPr>
          <w:rFonts w:ascii="Calibri" w:hAnsi="Calibri" w:cs="Calibri"/>
          <w:sz w:val="22"/>
          <w:szCs w:val="22"/>
          <w:lang w:eastAsia="it-IT"/>
        </w:rPr>
        <w:t>NOME _______________________________</w:t>
      </w:r>
    </w:p>
    <w:p w:rsidR="00112B0B" w:rsidRPr="00112B0B" w:rsidRDefault="00112B0B" w:rsidP="00112B0B">
      <w:pPr>
        <w:numPr>
          <w:ilvl w:val="0"/>
          <w:numId w:val="45"/>
        </w:numPr>
        <w:suppressAutoHyphens w:val="0"/>
        <w:ind w:left="284" w:hanging="284"/>
        <w:contextualSpacing/>
        <w:jc w:val="both"/>
        <w:rPr>
          <w:rFonts w:ascii="Calibri" w:hAnsi="Calibri" w:cs="Calibri"/>
          <w:b/>
          <w:sz w:val="22"/>
          <w:szCs w:val="22"/>
          <w:lang w:eastAsia="it-IT"/>
        </w:rPr>
      </w:pPr>
      <w:r w:rsidRPr="00112B0B">
        <w:rPr>
          <w:rFonts w:ascii="Calibri" w:hAnsi="Calibri" w:cs="Calibri"/>
          <w:b/>
          <w:sz w:val="22"/>
          <w:szCs w:val="22"/>
          <w:lang w:eastAsia="it-IT"/>
        </w:rPr>
        <w:t>Padre</w:t>
      </w:r>
      <w:proofErr w:type="gramStart"/>
      <w:r w:rsidRPr="00112B0B">
        <w:rPr>
          <w:rFonts w:ascii="Calibri" w:hAnsi="Calibri" w:cs="Calibri"/>
          <w:b/>
          <w:sz w:val="22"/>
          <w:szCs w:val="22"/>
          <w:lang w:eastAsia="it-IT"/>
        </w:rPr>
        <w:t xml:space="preserve">  </w:t>
      </w:r>
      <w:proofErr w:type="gramEnd"/>
    </w:p>
    <w:p w:rsidR="00112B0B" w:rsidRPr="00112B0B" w:rsidRDefault="00112B0B" w:rsidP="00112B0B">
      <w:pPr>
        <w:suppressAutoHyphens w:val="0"/>
        <w:ind w:left="284"/>
        <w:contextualSpacing/>
        <w:jc w:val="both"/>
        <w:rPr>
          <w:rFonts w:ascii="Calibri" w:hAnsi="Calibri" w:cs="Calibri"/>
          <w:sz w:val="22"/>
          <w:szCs w:val="22"/>
          <w:lang w:eastAsia="it-IT"/>
        </w:rPr>
      </w:pPr>
      <w:r w:rsidRPr="00112B0B">
        <w:rPr>
          <w:rFonts w:ascii="Calibri" w:hAnsi="Calibri" w:cs="Calibri"/>
          <w:sz w:val="22"/>
          <w:szCs w:val="22"/>
          <w:lang w:eastAsia="it-IT"/>
        </w:rPr>
        <w:t>COGNOME _____________________________________</w:t>
      </w:r>
      <w:proofErr w:type="gramStart"/>
      <w:r w:rsidRPr="00112B0B">
        <w:rPr>
          <w:rFonts w:ascii="Calibri" w:hAnsi="Calibri" w:cs="Calibri"/>
          <w:sz w:val="22"/>
          <w:szCs w:val="22"/>
          <w:lang w:eastAsia="it-IT"/>
        </w:rPr>
        <w:t xml:space="preserve">   </w:t>
      </w:r>
      <w:proofErr w:type="gramEnd"/>
      <w:r w:rsidRPr="00112B0B">
        <w:rPr>
          <w:rFonts w:ascii="Calibri" w:hAnsi="Calibri" w:cs="Calibri"/>
          <w:sz w:val="22"/>
          <w:szCs w:val="22"/>
          <w:lang w:eastAsia="it-IT"/>
        </w:rPr>
        <w:t>NOME _______________________________</w:t>
      </w:r>
    </w:p>
    <w:p w:rsidR="00112B0B" w:rsidRDefault="00112B0B" w:rsidP="00112B0B">
      <w:pPr>
        <w:numPr>
          <w:ilvl w:val="0"/>
          <w:numId w:val="45"/>
        </w:numPr>
        <w:suppressAutoHyphens w:val="0"/>
        <w:ind w:left="284" w:hanging="284"/>
        <w:contextualSpacing/>
        <w:jc w:val="both"/>
        <w:rPr>
          <w:rFonts w:ascii="Calibri" w:hAnsi="Calibri" w:cs="Calibri"/>
          <w:b/>
          <w:sz w:val="22"/>
          <w:szCs w:val="22"/>
          <w:lang w:eastAsia="it-IT"/>
        </w:rPr>
      </w:pPr>
      <w:r w:rsidRPr="00112B0B">
        <w:rPr>
          <w:rFonts w:ascii="Calibri" w:hAnsi="Calibri" w:cs="Calibri"/>
          <w:b/>
          <w:sz w:val="22"/>
          <w:szCs w:val="22"/>
          <w:lang w:eastAsia="it-IT"/>
        </w:rPr>
        <w:t>Madre</w:t>
      </w:r>
    </w:p>
    <w:p w:rsidR="009073BB" w:rsidRDefault="009073BB" w:rsidP="009073BB">
      <w:pPr>
        <w:suppressAutoHyphens w:val="0"/>
        <w:ind w:left="284"/>
        <w:contextualSpacing/>
        <w:jc w:val="both"/>
        <w:rPr>
          <w:rFonts w:ascii="Calibri" w:hAnsi="Calibri" w:cs="Calibri"/>
          <w:b/>
          <w:sz w:val="22"/>
          <w:szCs w:val="22"/>
          <w:lang w:eastAsia="it-IT"/>
        </w:rPr>
      </w:pPr>
      <w:r w:rsidRPr="00112B0B">
        <w:rPr>
          <w:rFonts w:ascii="Calibri" w:hAnsi="Calibri" w:cs="Calibri"/>
          <w:sz w:val="22"/>
          <w:szCs w:val="22"/>
          <w:lang w:eastAsia="it-IT"/>
        </w:rPr>
        <w:t>COGNOME _____________________________________</w:t>
      </w:r>
      <w:proofErr w:type="gramStart"/>
      <w:r w:rsidRPr="00112B0B">
        <w:rPr>
          <w:rFonts w:ascii="Calibri" w:hAnsi="Calibri" w:cs="Calibri"/>
          <w:sz w:val="22"/>
          <w:szCs w:val="22"/>
          <w:lang w:eastAsia="it-IT"/>
        </w:rPr>
        <w:t xml:space="preserve">   </w:t>
      </w:r>
      <w:proofErr w:type="gramEnd"/>
      <w:r w:rsidRPr="00112B0B">
        <w:rPr>
          <w:rFonts w:ascii="Calibri" w:hAnsi="Calibri" w:cs="Calibri"/>
          <w:sz w:val="22"/>
          <w:szCs w:val="22"/>
          <w:lang w:eastAsia="it-IT"/>
        </w:rPr>
        <w:t>NOME _______________________________</w:t>
      </w:r>
    </w:p>
    <w:p w:rsidR="009073BB" w:rsidRPr="00112B0B" w:rsidRDefault="009073BB" w:rsidP="00112B0B">
      <w:pPr>
        <w:numPr>
          <w:ilvl w:val="0"/>
          <w:numId w:val="45"/>
        </w:numPr>
        <w:suppressAutoHyphens w:val="0"/>
        <w:ind w:left="284" w:hanging="284"/>
        <w:contextualSpacing/>
        <w:jc w:val="both"/>
        <w:rPr>
          <w:rFonts w:ascii="Calibri" w:hAnsi="Calibri" w:cs="Calibri"/>
          <w:b/>
          <w:sz w:val="22"/>
          <w:szCs w:val="22"/>
          <w:lang w:eastAsia="it-IT"/>
        </w:rPr>
      </w:pPr>
      <w:r>
        <w:rPr>
          <w:rFonts w:ascii="Calibri" w:hAnsi="Calibri" w:cs="Calibri"/>
          <w:b/>
          <w:sz w:val="22"/>
          <w:szCs w:val="22"/>
          <w:lang w:eastAsia="it-IT"/>
        </w:rPr>
        <w:t>Tutore</w:t>
      </w:r>
    </w:p>
    <w:p w:rsidR="00112B0B" w:rsidRDefault="00112B0B" w:rsidP="00112B0B">
      <w:pPr>
        <w:suppressAutoHyphens w:val="0"/>
        <w:ind w:left="284"/>
        <w:contextualSpacing/>
        <w:jc w:val="both"/>
        <w:rPr>
          <w:rFonts w:ascii="Calibri" w:hAnsi="Calibri" w:cs="Calibri"/>
          <w:sz w:val="22"/>
          <w:szCs w:val="22"/>
          <w:lang w:eastAsia="it-IT"/>
        </w:rPr>
      </w:pPr>
      <w:r w:rsidRPr="00112B0B">
        <w:rPr>
          <w:rFonts w:ascii="Calibri" w:hAnsi="Calibri" w:cs="Calibri"/>
          <w:sz w:val="22"/>
          <w:szCs w:val="22"/>
          <w:lang w:eastAsia="it-IT"/>
        </w:rPr>
        <w:t>COGNOME _____________________________________</w:t>
      </w:r>
      <w:proofErr w:type="gramStart"/>
      <w:r w:rsidRPr="00112B0B">
        <w:rPr>
          <w:rFonts w:ascii="Calibri" w:hAnsi="Calibri" w:cs="Calibri"/>
          <w:sz w:val="22"/>
          <w:szCs w:val="22"/>
          <w:lang w:eastAsia="it-IT"/>
        </w:rPr>
        <w:t xml:space="preserve">   </w:t>
      </w:r>
      <w:proofErr w:type="gramEnd"/>
      <w:r w:rsidRPr="00112B0B">
        <w:rPr>
          <w:rFonts w:ascii="Calibri" w:hAnsi="Calibri" w:cs="Calibri"/>
          <w:sz w:val="22"/>
          <w:szCs w:val="22"/>
          <w:lang w:eastAsia="it-IT"/>
        </w:rPr>
        <w:t>NOME _______________________________</w:t>
      </w:r>
    </w:p>
    <w:p w:rsidR="009073BB" w:rsidRPr="00112B0B" w:rsidRDefault="009073BB" w:rsidP="00112B0B">
      <w:pPr>
        <w:suppressAutoHyphens w:val="0"/>
        <w:ind w:left="284"/>
        <w:contextualSpacing/>
        <w:jc w:val="both"/>
        <w:rPr>
          <w:rFonts w:ascii="Calibri" w:hAnsi="Calibri" w:cs="Calibri"/>
          <w:sz w:val="22"/>
          <w:szCs w:val="22"/>
          <w:lang w:eastAsia="it-IT"/>
        </w:rPr>
      </w:pPr>
    </w:p>
    <w:p w:rsidR="00DF70F7" w:rsidRDefault="00DF70F7" w:rsidP="00112B0B">
      <w:pPr>
        <w:suppressAutoHyphens w:val="0"/>
        <w:rPr>
          <w:rFonts w:ascii="Calibri" w:hAnsi="Calibri" w:cs="Calibri"/>
          <w:b/>
          <w:sz w:val="22"/>
          <w:szCs w:val="22"/>
          <w:lang w:eastAsia="it-IT"/>
        </w:rPr>
      </w:pPr>
    </w:p>
    <w:p w:rsidR="00112B0B" w:rsidRDefault="00112B0B" w:rsidP="00112B0B">
      <w:pPr>
        <w:suppressAutoHyphens w:val="0"/>
        <w:rPr>
          <w:rFonts w:ascii="Calibri" w:hAnsi="Calibri" w:cs="Calibri"/>
          <w:b/>
          <w:sz w:val="22"/>
          <w:szCs w:val="22"/>
          <w:lang w:eastAsia="it-IT"/>
        </w:rPr>
      </w:pPr>
      <w:r w:rsidRPr="00112B0B">
        <w:rPr>
          <w:rFonts w:ascii="Calibri" w:hAnsi="Calibri" w:cs="Calibri"/>
          <w:b/>
          <w:sz w:val="22"/>
          <w:szCs w:val="22"/>
          <w:lang w:eastAsia="it-IT"/>
        </w:rPr>
        <w:t>INDIRIZZO DI STUDIO PER IL QUALE SI CONFERMA L’ISC</w:t>
      </w:r>
      <w:r w:rsidR="00434D23">
        <w:rPr>
          <w:rFonts w:ascii="Calibri" w:hAnsi="Calibri" w:cs="Calibri"/>
          <w:b/>
          <w:sz w:val="22"/>
          <w:szCs w:val="22"/>
          <w:lang w:eastAsia="it-IT"/>
        </w:rPr>
        <w:t>RIZIONE PER L’A.S. _________</w:t>
      </w:r>
      <w:proofErr w:type="gramStart"/>
      <w:r w:rsidR="00434D23">
        <w:rPr>
          <w:rFonts w:ascii="Calibri" w:hAnsi="Calibri" w:cs="Calibri"/>
          <w:b/>
          <w:sz w:val="22"/>
          <w:szCs w:val="22"/>
          <w:lang w:eastAsia="it-IT"/>
        </w:rPr>
        <w:t xml:space="preserve">  </w:t>
      </w:r>
      <w:proofErr w:type="gramEnd"/>
      <w:r w:rsidR="00434D23">
        <w:rPr>
          <w:rFonts w:ascii="Calibri" w:hAnsi="Calibri" w:cs="Calibri"/>
          <w:b/>
          <w:sz w:val="22"/>
          <w:szCs w:val="22"/>
          <w:lang w:eastAsia="it-IT"/>
        </w:rPr>
        <w:t>/  _________</w:t>
      </w:r>
    </w:p>
    <w:p w:rsidR="00112B0B" w:rsidRPr="00112B0B" w:rsidRDefault="00112B0B" w:rsidP="00112B0B">
      <w:pPr>
        <w:suppressAutoHyphens w:val="0"/>
        <w:rPr>
          <w:rFonts w:ascii="Calibri" w:hAnsi="Calibri" w:cs="Calibri"/>
          <w:b/>
          <w:sz w:val="22"/>
          <w:szCs w:val="22"/>
          <w:lang w:eastAsia="it-IT"/>
        </w:rPr>
      </w:pPr>
    </w:p>
    <w:p w:rsidR="00112B0B" w:rsidRDefault="00BF294B" w:rsidP="006E5CFD">
      <w:pPr>
        <w:suppressAutoHyphens w:val="0"/>
        <w:spacing w:line="360" w:lineRule="auto"/>
        <w:ind w:left="284"/>
        <w:jc w:val="both"/>
        <w:rPr>
          <w:rFonts w:ascii="Calibri" w:hAnsi="Calibri"/>
          <w:sz w:val="22"/>
          <w:szCs w:val="22"/>
          <w:lang w:eastAsia="it-IT"/>
        </w:rPr>
      </w:pPr>
      <w:r>
        <w:rPr>
          <w:rFonts w:ascii="Calibri" w:hAnsi="Calibr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6350</wp:posOffset>
                </wp:positionV>
                <wp:extent cx="114300" cy="114300"/>
                <wp:effectExtent l="0" t="0" r="0" b="0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2B506B45" id="Rectangle 2" o:spid="_x0000_s1026" style="position:absolute;margin-left:-1.2pt;margin-top:.5pt;width:9pt;height: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"/>
            </w:pict>
          </mc:Fallback>
        </mc:AlternateContent>
      </w:r>
      <w:r w:rsidR="006E5CFD">
        <w:rPr>
          <w:rFonts w:ascii="Calibri" w:hAnsi="Calibri"/>
          <w:sz w:val="22"/>
          <w:szCs w:val="22"/>
          <w:lang w:eastAsia="it-IT"/>
        </w:rPr>
        <w:t xml:space="preserve"> </w:t>
      </w:r>
      <w:r w:rsidR="00112B0B" w:rsidRPr="00112B0B">
        <w:rPr>
          <w:rFonts w:ascii="Calibri" w:hAnsi="Calibri"/>
          <w:sz w:val="22"/>
          <w:szCs w:val="22"/>
          <w:lang w:eastAsia="it-IT"/>
        </w:rPr>
        <w:t>AFM</w:t>
      </w:r>
      <w:r w:rsidR="009073BB">
        <w:rPr>
          <w:rFonts w:ascii="Calibri" w:hAnsi="Calibri"/>
          <w:sz w:val="22"/>
          <w:szCs w:val="22"/>
          <w:lang w:eastAsia="it-IT"/>
        </w:rPr>
        <w:t xml:space="preserve"> (</w:t>
      </w:r>
      <w:r w:rsidR="006E5CFD">
        <w:rPr>
          <w:rFonts w:ascii="Calibri" w:hAnsi="Calibri"/>
          <w:sz w:val="22"/>
          <w:szCs w:val="22"/>
          <w:lang w:eastAsia="it-IT"/>
        </w:rPr>
        <w:t>Amministrazione</w:t>
      </w:r>
      <w:r w:rsidR="00762819">
        <w:rPr>
          <w:rFonts w:ascii="Calibri" w:hAnsi="Calibri"/>
          <w:sz w:val="22"/>
          <w:szCs w:val="22"/>
          <w:lang w:eastAsia="it-IT"/>
        </w:rPr>
        <w:t xml:space="preserve"> Finanza e Marketing)</w:t>
      </w:r>
      <w:r w:rsidR="009073BB">
        <w:rPr>
          <w:rFonts w:ascii="Calibri" w:hAnsi="Calibri"/>
          <w:sz w:val="22"/>
          <w:szCs w:val="22"/>
          <w:lang w:eastAsia="it-IT"/>
        </w:rPr>
        <w:t>,</w:t>
      </w:r>
      <w:r w:rsidR="00762819">
        <w:rPr>
          <w:rFonts w:ascii="Calibri" w:hAnsi="Calibri"/>
          <w:sz w:val="22"/>
          <w:szCs w:val="22"/>
          <w:lang w:eastAsia="it-IT"/>
        </w:rPr>
        <w:t xml:space="preserve"> indicare</w:t>
      </w:r>
      <w:r w:rsidR="006E5CFD">
        <w:rPr>
          <w:rFonts w:ascii="Calibri" w:hAnsi="Calibri"/>
          <w:sz w:val="22"/>
          <w:szCs w:val="22"/>
          <w:lang w:eastAsia="it-IT"/>
        </w:rPr>
        <w:t>,</w:t>
      </w:r>
      <w:r w:rsidR="00762819">
        <w:rPr>
          <w:rFonts w:ascii="Calibri" w:hAnsi="Calibri"/>
          <w:sz w:val="22"/>
          <w:szCs w:val="22"/>
          <w:lang w:eastAsia="it-IT"/>
        </w:rPr>
        <w:t xml:space="preserve"> a titolo informativo</w:t>
      </w:r>
      <w:r w:rsidR="006E5CFD">
        <w:rPr>
          <w:rFonts w:ascii="Calibri" w:hAnsi="Calibri"/>
          <w:sz w:val="22"/>
          <w:szCs w:val="22"/>
          <w:lang w:eastAsia="it-IT"/>
        </w:rPr>
        <w:t>,</w:t>
      </w:r>
      <w:r w:rsidR="00762819">
        <w:rPr>
          <w:rFonts w:ascii="Calibri" w:hAnsi="Calibri"/>
          <w:sz w:val="22"/>
          <w:szCs w:val="22"/>
          <w:lang w:eastAsia="it-IT"/>
        </w:rPr>
        <w:t xml:space="preserve"> l’indirizzo che </w:t>
      </w:r>
      <w:proofErr w:type="gramStart"/>
      <w:r w:rsidR="00762819">
        <w:rPr>
          <w:rFonts w:ascii="Calibri" w:hAnsi="Calibri"/>
          <w:sz w:val="22"/>
          <w:szCs w:val="22"/>
          <w:lang w:eastAsia="it-IT"/>
        </w:rPr>
        <w:t xml:space="preserve">si </w:t>
      </w:r>
      <w:proofErr w:type="gramEnd"/>
      <w:r w:rsidR="00762819">
        <w:rPr>
          <w:rFonts w:ascii="Calibri" w:hAnsi="Calibri"/>
          <w:sz w:val="22"/>
          <w:szCs w:val="22"/>
          <w:lang w:eastAsia="it-IT"/>
        </w:rPr>
        <w:t>intende scegliere a partire dal terzo anno</w:t>
      </w:r>
      <w:r w:rsidR="009073BB">
        <w:rPr>
          <w:rFonts w:ascii="Calibri" w:hAnsi="Calibri"/>
          <w:sz w:val="22"/>
          <w:szCs w:val="22"/>
          <w:lang w:eastAsia="it-IT"/>
        </w:rPr>
        <w:t>:</w:t>
      </w:r>
    </w:p>
    <w:p w:rsidR="006E5CFD" w:rsidRDefault="00BF294B" w:rsidP="003E3996">
      <w:pPr>
        <w:suppressAutoHyphens w:val="0"/>
        <w:spacing w:line="360" w:lineRule="auto"/>
        <w:ind w:left="426"/>
        <w:rPr>
          <w:rFonts w:ascii="Calibri" w:hAnsi="Calibri"/>
          <w:sz w:val="22"/>
          <w:szCs w:val="22"/>
          <w:lang w:eastAsia="it-IT"/>
        </w:rPr>
      </w:pPr>
      <w:r>
        <w:rPr>
          <w:rFonts w:ascii="Calibri" w:hAnsi="Calibr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B1D317E" wp14:editId="0A00A816">
                <wp:simplePos x="0" y="0"/>
                <wp:positionH relativeFrom="column">
                  <wp:posOffset>213360</wp:posOffset>
                </wp:positionH>
                <wp:positionV relativeFrom="paragraph">
                  <wp:posOffset>31750</wp:posOffset>
                </wp:positionV>
                <wp:extent cx="90805" cy="90805"/>
                <wp:effectExtent l="0" t="0" r="0" b="0"/>
                <wp:wrapNone/>
                <wp:docPr id="9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oval w14:anchorId="75056CE0" id="Oval 3" o:spid="_x0000_s1026" style="position:absolute;margin-left:16.8pt;margin-top:2.5pt;width:7.15pt;height:7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"/>
            </w:pict>
          </mc:Fallback>
        </mc:AlternateContent>
      </w:r>
      <w:r w:rsidR="009073BB">
        <w:rPr>
          <w:rFonts w:ascii="Calibri" w:hAnsi="Calibri"/>
          <w:sz w:val="22"/>
          <w:szCs w:val="22"/>
          <w:lang w:eastAsia="it-IT"/>
        </w:rPr>
        <w:t xml:space="preserve">     AFM </w:t>
      </w:r>
      <w:r w:rsidR="006E5CFD">
        <w:rPr>
          <w:rFonts w:ascii="Calibri" w:hAnsi="Calibri"/>
          <w:sz w:val="22"/>
          <w:szCs w:val="22"/>
          <w:lang w:eastAsia="it-IT"/>
        </w:rPr>
        <w:t>(Amministrazione Finanza e Marketing)</w:t>
      </w:r>
      <w:r w:rsidR="009A70D7">
        <w:rPr>
          <w:rFonts w:ascii="Calibri" w:hAnsi="Calibri"/>
          <w:sz w:val="22"/>
          <w:szCs w:val="22"/>
          <w:lang w:eastAsia="it-IT"/>
        </w:rPr>
        <w:tab/>
      </w:r>
      <w:r w:rsidR="006E5CFD">
        <w:rPr>
          <w:rFonts w:ascii="Calibri" w:hAnsi="Calibri"/>
          <w:sz w:val="22"/>
          <w:szCs w:val="22"/>
          <w:lang w:eastAsia="it-IT"/>
        </w:rPr>
        <w:t xml:space="preserve">                                   </w:t>
      </w:r>
      <w:r w:rsidR="009A70D7">
        <w:rPr>
          <w:rFonts w:ascii="Calibri" w:hAnsi="Calibri"/>
          <w:sz w:val="22"/>
          <w:szCs w:val="22"/>
          <w:lang w:eastAsia="it-IT"/>
        </w:rPr>
        <w:tab/>
      </w:r>
      <w:r w:rsidR="006E5CFD">
        <w:rPr>
          <w:rFonts w:ascii="Calibri" w:hAnsi="Calibri"/>
          <w:sz w:val="22"/>
          <w:szCs w:val="22"/>
          <w:lang w:eastAsia="it-IT"/>
        </w:rPr>
        <w:t xml:space="preserve">   </w:t>
      </w:r>
    </w:p>
    <w:p w:rsidR="008810F1" w:rsidRDefault="006E5CFD" w:rsidP="006E5CFD">
      <w:pPr>
        <w:suppressAutoHyphens w:val="0"/>
        <w:spacing w:line="360" w:lineRule="auto"/>
        <w:ind w:left="426"/>
        <w:rPr>
          <w:rFonts w:ascii="Calibri" w:hAnsi="Calibri"/>
          <w:sz w:val="22"/>
          <w:szCs w:val="22"/>
          <w:lang w:eastAsia="it-IT"/>
        </w:rPr>
      </w:pPr>
      <w:r>
        <w:rPr>
          <w:rFonts w:ascii="Calibri" w:hAnsi="Calibr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3A97F10" wp14:editId="187C309A">
                <wp:simplePos x="0" y="0"/>
                <wp:positionH relativeFrom="column">
                  <wp:posOffset>213995</wp:posOffset>
                </wp:positionH>
                <wp:positionV relativeFrom="paragraph">
                  <wp:posOffset>52705</wp:posOffset>
                </wp:positionV>
                <wp:extent cx="90805" cy="90805"/>
                <wp:effectExtent l="0" t="0" r="23495" b="23495"/>
                <wp:wrapNone/>
                <wp:docPr id="10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oval w14:anchorId="74C911E5" id="Oval 4" o:spid="_x0000_s1026" style="position:absolute;margin-left:16.85pt;margin-top:4.15pt;width:7.15pt;height:7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"/>
            </w:pict>
          </mc:Fallback>
        </mc:AlternateContent>
      </w:r>
      <w:r>
        <w:rPr>
          <w:rFonts w:ascii="Calibri" w:hAnsi="Calibri"/>
          <w:sz w:val="22"/>
          <w:szCs w:val="22"/>
          <w:lang w:eastAsia="it-IT"/>
        </w:rPr>
        <w:t xml:space="preserve">     </w:t>
      </w:r>
      <w:r w:rsidR="00D247FC">
        <w:rPr>
          <w:rFonts w:ascii="Calibri" w:hAnsi="Calibri"/>
          <w:sz w:val="22"/>
          <w:szCs w:val="22"/>
          <w:lang w:eastAsia="it-IT"/>
        </w:rPr>
        <w:t>SIA</w:t>
      </w:r>
      <w:r w:rsidR="009073BB">
        <w:rPr>
          <w:rFonts w:ascii="Calibri" w:hAnsi="Calibri"/>
          <w:sz w:val="22"/>
          <w:szCs w:val="22"/>
          <w:lang w:eastAsia="it-IT"/>
        </w:rPr>
        <w:t xml:space="preserve"> (Sistemi Infor</w:t>
      </w:r>
      <w:r w:rsidR="009A70D7">
        <w:rPr>
          <w:rFonts w:ascii="Calibri" w:hAnsi="Calibri"/>
          <w:sz w:val="22"/>
          <w:szCs w:val="22"/>
          <w:lang w:eastAsia="it-IT"/>
        </w:rPr>
        <w:t>mativi Aziendali)</w:t>
      </w:r>
      <w:proofErr w:type="gramStart"/>
      <w:r w:rsidR="009A70D7">
        <w:rPr>
          <w:rFonts w:ascii="Calibri" w:hAnsi="Calibri"/>
          <w:sz w:val="22"/>
          <w:szCs w:val="22"/>
          <w:lang w:eastAsia="it-IT"/>
        </w:rPr>
        <w:t xml:space="preserve">  </w:t>
      </w:r>
      <w:proofErr w:type="gramEnd"/>
    </w:p>
    <w:p w:rsidR="00762819" w:rsidRPr="006E5CFD" w:rsidRDefault="008810F1" w:rsidP="006E5CFD">
      <w:pPr>
        <w:suppressAutoHyphens w:val="0"/>
        <w:spacing w:line="360" w:lineRule="auto"/>
        <w:ind w:left="426"/>
        <w:rPr>
          <w:rFonts w:ascii="Calibri" w:hAnsi="Calibri"/>
          <w:sz w:val="22"/>
          <w:szCs w:val="22"/>
          <w:lang w:eastAsia="it-IT"/>
        </w:rPr>
      </w:pPr>
      <w:r>
        <w:rPr>
          <w:rFonts w:ascii="Calibri" w:hAnsi="Calibr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B4B796F" wp14:editId="197E8313">
                <wp:simplePos x="0" y="0"/>
                <wp:positionH relativeFrom="column">
                  <wp:posOffset>219075</wp:posOffset>
                </wp:positionH>
                <wp:positionV relativeFrom="paragraph">
                  <wp:posOffset>28575</wp:posOffset>
                </wp:positionV>
                <wp:extent cx="90805" cy="90805"/>
                <wp:effectExtent l="0" t="0" r="23495" b="23495"/>
                <wp:wrapNone/>
                <wp:docPr id="13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oval w14:anchorId="2E9F7BA0" id="Oval 4" o:spid="_x0000_s1026" style="position:absolute;margin-left:17.25pt;margin-top:2.25pt;width:7.15pt;height:7.1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"/>
            </w:pict>
          </mc:Fallback>
        </mc:AlternateContent>
      </w:r>
      <w:r>
        <w:rPr>
          <w:rFonts w:ascii="Calibri" w:hAnsi="Calibri"/>
          <w:sz w:val="22"/>
          <w:szCs w:val="22"/>
          <w:lang w:eastAsia="it-IT"/>
        </w:rPr>
        <w:t xml:space="preserve">     RIM (Relazioni Internazionali e Marketing)</w:t>
      </w:r>
      <w:proofErr w:type="gramStart"/>
      <w:r w:rsidR="009A70D7">
        <w:rPr>
          <w:rFonts w:ascii="Calibri" w:hAnsi="Calibri"/>
          <w:sz w:val="22"/>
          <w:szCs w:val="22"/>
          <w:lang w:eastAsia="it-IT"/>
        </w:rPr>
        <w:t xml:space="preserve">          </w:t>
      </w:r>
      <w:proofErr w:type="gramEnd"/>
    </w:p>
    <w:p w:rsidR="006E5CFD" w:rsidRDefault="009073BB" w:rsidP="009073BB">
      <w:pPr>
        <w:tabs>
          <w:tab w:val="left" w:pos="284"/>
        </w:tabs>
        <w:suppressAutoHyphens w:val="0"/>
        <w:spacing w:line="360" w:lineRule="auto"/>
        <w:ind w:left="284"/>
        <w:rPr>
          <w:rFonts w:ascii="Calibri" w:hAnsi="Calibri"/>
          <w:b/>
          <w:sz w:val="18"/>
          <w:szCs w:val="18"/>
          <w:lang w:eastAsia="it-IT"/>
        </w:rPr>
      </w:pPr>
      <w:r w:rsidRPr="006E5CFD">
        <w:rPr>
          <w:rFonts w:ascii="Calibri" w:hAnsi="Calibri"/>
          <w:b/>
          <w:sz w:val="18"/>
          <w:szCs w:val="18"/>
          <w:lang w:eastAsia="it-IT"/>
        </w:rPr>
        <w:t>La scelta dell’indirizzo andrà co</w:t>
      </w:r>
      <w:r w:rsidR="00434D23" w:rsidRPr="006E5CFD">
        <w:rPr>
          <w:rFonts w:ascii="Calibri" w:hAnsi="Calibri"/>
          <w:b/>
          <w:sz w:val="18"/>
          <w:szCs w:val="18"/>
          <w:lang w:eastAsia="it-IT"/>
        </w:rPr>
        <w:t>n</w:t>
      </w:r>
      <w:r w:rsidRPr="006E5CFD">
        <w:rPr>
          <w:rFonts w:ascii="Calibri" w:hAnsi="Calibri"/>
          <w:b/>
          <w:sz w:val="18"/>
          <w:szCs w:val="18"/>
          <w:lang w:eastAsia="it-IT"/>
        </w:rPr>
        <w:t xml:space="preserve">fermata all’atto dell’iscrizione alla classe terza. </w:t>
      </w:r>
    </w:p>
    <w:p w:rsidR="00DF70F7" w:rsidRPr="009073BB" w:rsidRDefault="009073BB" w:rsidP="00D247FC">
      <w:pPr>
        <w:tabs>
          <w:tab w:val="left" w:pos="284"/>
        </w:tabs>
        <w:suppressAutoHyphens w:val="0"/>
        <w:spacing w:line="360" w:lineRule="auto"/>
        <w:ind w:left="284"/>
        <w:rPr>
          <w:rFonts w:ascii="Calibri" w:hAnsi="Calibri"/>
          <w:b/>
          <w:sz w:val="18"/>
          <w:szCs w:val="18"/>
          <w:lang w:eastAsia="it-IT"/>
        </w:rPr>
      </w:pPr>
      <w:proofErr w:type="gramStart"/>
      <w:r w:rsidRPr="006E5CFD">
        <w:rPr>
          <w:rFonts w:ascii="Calibri" w:hAnsi="Calibri"/>
          <w:b/>
          <w:sz w:val="18"/>
          <w:szCs w:val="18"/>
          <w:lang w:eastAsia="it-IT"/>
        </w:rPr>
        <w:t>Fatto salve</w:t>
      </w:r>
      <w:proofErr w:type="gramEnd"/>
      <w:r w:rsidRPr="006E5CFD">
        <w:rPr>
          <w:rFonts w:ascii="Calibri" w:hAnsi="Calibri"/>
          <w:b/>
          <w:sz w:val="18"/>
          <w:szCs w:val="18"/>
          <w:lang w:eastAsia="it-IT"/>
        </w:rPr>
        <w:t xml:space="preserve"> condizioni ostative, l’Istituto terrà in considerazione, con precedenza, quanto qui indicato.</w:t>
      </w:r>
    </w:p>
    <w:p w:rsidR="00112B0B" w:rsidRDefault="00BF294B" w:rsidP="006E5CFD">
      <w:pPr>
        <w:suppressAutoHyphens w:val="0"/>
        <w:spacing w:line="360" w:lineRule="auto"/>
        <w:ind w:left="284"/>
        <w:jc w:val="both"/>
        <w:rPr>
          <w:rFonts w:ascii="Calibri" w:hAnsi="Calibri"/>
          <w:sz w:val="22"/>
          <w:szCs w:val="22"/>
          <w:lang w:eastAsia="it-IT"/>
        </w:rPr>
      </w:pPr>
      <w:r>
        <w:rPr>
          <w:rFonts w:ascii="Calibri" w:hAnsi="Calibr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10160</wp:posOffset>
                </wp:positionV>
                <wp:extent cx="114300" cy="114300"/>
                <wp:effectExtent l="0" t="0" r="0" b="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0D0D7601" id="Rectangle 6" o:spid="_x0000_s1026" style="position:absolute;margin-left:1.8pt;margin-top:.8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"/>
            </w:pict>
          </mc:Fallback>
        </mc:AlternateContent>
      </w:r>
      <w:r w:rsidR="006E5CFD">
        <w:rPr>
          <w:rFonts w:ascii="Calibri" w:hAnsi="Calibri"/>
          <w:sz w:val="22"/>
          <w:szCs w:val="22"/>
          <w:lang w:eastAsia="it-IT"/>
        </w:rPr>
        <w:t xml:space="preserve"> </w:t>
      </w:r>
      <w:r w:rsidR="00112B0B" w:rsidRPr="00112B0B">
        <w:rPr>
          <w:rFonts w:ascii="Calibri" w:hAnsi="Calibri"/>
          <w:sz w:val="22"/>
          <w:szCs w:val="22"/>
          <w:lang w:eastAsia="it-IT"/>
        </w:rPr>
        <w:t>TUR</w:t>
      </w:r>
      <w:r w:rsidR="009073BB">
        <w:rPr>
          <w:rFonts w:ascii="Calibri" w:hAnsi="Calibri"/>
          <w:sz w:val="22"/>
          <w:szCs w:val="22"/>
          <w:lang w:eastAsia="it-IT"/>
        </w:rPr>
        <w:t xml:space="preserve"> (Turismo)</w:t>
      </w:r>
      <w:r w:rsidR="006E5CFD">
        <w:rPr>
          <w:rFonts w:ascii="Calibri" w:hAnsi="Calibri"/>
          <w:sz w:val="22"/>
          <w:szCs w:val="22"/>
          <w:lang w:eastAsia="it-IT"/>
        </w:rPr>
        <w:t>,</w:t>
      </w:r>
      <w:r w:rsidR="009073BB">
        <w:rPr>
          <w:rFonts w:ascii="Calibri" w:hAnsi="Calibri"/>
          <w:sz w:val="22"/>
          <w:szCs w:val="22"/>
          <w:lang w:eastAsia="it-IT"/>
        </w:rPr>
        <w:t xml:space="preserve"> </w:t>
      </w:r>
      <w:r w:rsidR="006E5CFD">
        <w:rPr>
          <w:rFonts w:ascii="Calibri" w:hAnsi="Calibri"/>
          <w:sz w:val="22"/>
          <w:szCs w:val="22"/>
          <w:lang w:eastAsia="it-IT"/>
        </w:rPr>
        <w:t>indicare anche, a titolo informativo, la</w:t>
      </w:r>
      <w:r w:rsidR="00762819">
        <w:rPr>
          <w:rFonts w:ascii="Calibri" w:hAnsi="Calibri"/>
          <w:sz w:val="22"/>
          <w:szCs w:val="22"/>
          <w:lang w:eastAsia="it-IT"/>
        </w:rPr>
        <w:t xml:space="preserve"> terza lingua che </w:t>
      </w:r>
      <w:proofErr w:type="gramStart"/>
      <w:r w:rsidR="00762819">
        <w:rPr>
          <w:rFonts w:ascii="Calibri" w:hAnsi="Calibri"/>
          <w:sz w:val="22"/>
          <w:szCs w:val="22"/>
          <w:lang w:eastAsia="it-IT"/>
        </w:rPr>
        <w:t xml:space="preserve">si </w:t>
      </w:r>
      <w:proofErr w:type="gramEnd"/>
      <w:r w:rsidR="00762819">
        <w:rPr>
          <w:rFonts w:ascii="Calibri" w:hAnsi="Calibri"/>
          <w:sz w:val="22"/>
          <w:szCs w:val="22"/>
          <w:lang w:eastAsia="it-IT"/>
        </w:rPr>
        <w:t>intende scegliere a partire dal terzo anno</w:t>
      </w:r>
      <w:r w:rsidR="006E5CFD">
        <w:rPr>
          <w:rFonts w:ascii="Calibri" w:hAnsi="Calibri"/>
          <w:sz w:val="22"/>
          <w:szCs w:val="22"/>
          <w:lang w:eastAsia="it-IT"/>
        </w:rPr>
        <w:t>:</w:t>
      </w:r>
    </w:p>
    <w:p w:rsidR="009073BB" w:rsidRDefault="009073BB" w:rsidP="009073BB">
      <w:pPr>
        <w:suppressAutoHyphens w:val="0"/>
        <w:spacing w:line="360" w:lineRule="auto"/>
        <w:ind w:left="284"/>
        <w:rPr>
          <w:rFonts w:ascii="Calibri" w:hAnsi="Calibri" w:cs="Calibri"/>
          <w:sz w:val="22"/>
          <w:szCs w:val="22"/>
          <w:lang w:eastAsia="it-IT"/>
        </w:rPr>
      </w:pPr>
      <w:r w:rsidRPr="00434D23">
        <w:rPr>
          <w:rFonts w:ascii="Calibri" w:hAnsi="Calibri"/>
          <w:sz w:val="22"/>
          <w:szCs w:val="22"/>
          <w:lang w:eastAsia="it-IT"/>
        </w:rPr>
        <w:t>2° lingua</w:t>
      </w:r>
      <w:r>
        <w:rPr>
          <w:rFonts w:ascii="Calibri" w:hAnsi="Calibri"/>
          <w:sz w:val="22"/>
          <w:szCs w:val="22"/>
          <w:lang w:eastAsia="it-IT"/>
        </w:rPr>
        <w:t xml:space="preserve"> </w:t>
      </w:r>
      <w:r w:rsidRPr="00112B0B">
        <w:rPr>
          <w:rFonts w:ascii="Calibri" w:hAnsi="Calibri" w:cs="Calibri"/>
          <w:sz w:val="22"/>
          <w:szCs w:val="22"/>
          <w:lang w:eastAsia="it-IT"/>
        </w:rPr>
        <w:t>________________________</w:t>
      </w:r>
      <w:r>
        <w:rPr>
          <w:rFonts w:ascii="Calibri" w:hAnsi="Calibri" w:cs="Calibri"/>
          <w:sz w:val="22"/>
          <w:szCs w:val="22"/>
          <w:lang w:eastAsia="it-IT"/>
        </w:rPr>
        <w:t>___</w:t>
      </w:r>
      <w:r w:rsidRPr="00112B0B">
        <w:rPr>
          <w:rFonts w:ascii="Calibri" w:hAnsi="Calibri" w:cs="Calibri"/>
          <w:sz w:val="22"/>
          <w:szCs w:val="22"/>
          <w:lang w:eastAsia="it-IT"/>
        </w:rPr>
        <w:t>______</w:t>
      </w:r>
      <w:proofErr w:type="gramStart"/>
      <w:r>
        <w:rPr>
          <w:rFonts w:ascii="Calibri" w:hAnsi="Calibri" w:cs="Calibri"/>
          <w:sz w:val="22"/>
          <w:szCs w:val="22"/>
          <w:lang w:eastAsia="it-IT"/>
        </w:rPr>
        <w:t xml:space="preserve"> ;</w:t>
      </w:r>
      <w:proofErr w:type="gramEnd"/>
      <w:r>
        <w:rPr>
          <w:rFonts w:ascii="Calibri" w:hAnsi="Calibri" w:cs="Calibri"/>
          <w:sz w:val="22"/>
          <w:szCs w:val="22"/>
          <w:lang w:eastAsia="it-IT"/>
        </w:rPr>
        <w:t xml:space="preserve"> 3° lingua </w:t>
      </w:r>
      <w:r w:rsidRPr="00112B0B">
        <w:rPr>
          <w:rFonts w:ascii="Calibri" w:hAnsi="Calibri" w:cs="Calibri"/>
          <w:sz w:val="22"/>
          <w:szCs w:val="22"/>
          <w:lang w:eastAsia="it-IT"/>
        </w:rPr>
        <w:t>_________________</w:t>
      </w:r>
      <w:r>
        <w:rPr>
          <w:rFonts w:ascii="Calibri" w:hAnsi="Calibri" w:cs="Calibri"/>
          <w:sz w:val="22"/>
          <w:szCs w:val="22"/>
          <w:lang w:eastAsia="it-IT"/>
        </w:rPr>
        <w:t>___</w:t>
      </w:r>
      <w:r w:rsidRPr="00112B0B">
        <w:rPr>
          <w:rFonts w:ascii="Calibri" w:hAnsi="Calibri" w:cs="Calibri"/>
          <w:sz w:val="22"/>
          <w:szCs w:val="22"/>
          <w:lang w:eastAsia="it-IT"/>
        </w:rPr>
        <w:t>_____________</w:t>
      </w:r>
    </w:p>
    <w:p w:rsidR="006E5CFD" w:rsidRDefault="009073BB" w:rsidP="009073BB">
      <w:pPr>
        <w:suppressAutoHyphens w:val="0"/>
        <w:spacing w:line="360" w:lineRule="auto"/>
        <w:ind w:left="284"/>
        <w:rPr>
          <w:rFonts w:ascii="Calibri" w:hAnsi="Calibri"/>
          <w:b/>
          <w:sz w:val="18"/>
          <w:szCs w:val="18"/>
          <w:lang w:eastAsia="it-IT"/>
        </w:rPr>
      </w:pPr>
      <w:r w:rsidRPr="006E5CFD">
        <w:rPr>
          <w:rFonts w:ascii="Calibri" w:hAnsi="Calibri"/>
          <w:b/>
          <w:sz w:val="18"/>
          <w:szCs w:val="18"/>
          <w:lang w:eastAsia="it-IT"/>
        </w:rPr>
        <w:t xml:space="preserve">La scelta </w:t>
      </w:r>
      <w:r w:rsidR="00434D23" w:rsidRPr="006E5CFD">
        <w:rPr>
          <w:rFonts w:ascii="Calibri" w:hAnsi="Calibri"/>
          <w:b/>
          <w:sz w:val="18"/>
          <w:szCs w:val="18"/>
          <w:lang w:eastAsia="it-IT"/>
        </w:rPr>
        <w:t>della terza lingua</w:t>
      </w:r>
      <w:r w:rsidRPr="006E5CFD">
        <w:rPr>
          <w:rFonts w:ascii="Calibri" w:hAnsi="Calibri"/>
          <w:b/>
          <w:sz w:val="18"/>
          <w:szCs w:val="18"/>
          <w:lang w:eastAsia="it-IT"/>
        </w:rPr>
        <w:t xml:space="preserve"> andrà co</w:t>
      </w:r>
      <w:r w:rsidR="00434D23" w:rsidRPr="006E5CFD">
        <w:rPr>
          <w:rFonts w:ascii="Calibri" w:hAnsi="Calibri"/>
          <w:b/>
          <w:sz w:val="18"/>
          <w:szCs w:val="18"/>
          <w:lang w:eastAsia="it-IT"/>
        </w:rPr>
        <w:t>n</w:t>
      </w:r>
      <w:r w:rsidRPr="006E5CFD">
        <w:rPr>
          <w:rFonts w:ascii="Calibri" w:hAnsi="Calibri"/>
          <w:b/>
          <w:sz w:val="18"/>
          <w:szCs w:val="18"/>
          <w:lang w:eastAsia="it-IT"/>
        </w:rPr>
        <w:t xml:space="preserve">fermata all’atto dell’iscrizione alla classe terza. </w:t>
      </w:r>
    </w:p>
    <w:p w:rsidR="006E5CFD" w:rsidRPr="00DF70F7" w:rsidRDefault="009073BB" w:rsidP="00DF70F7">
      <w:pPr>
        <w:suppressAutoHyphens w:val="0"/>
        <w:spacing w:line="360" w:lineRule="auto"/>
        <w:ind w:left="284"/>
        <w:rPr>
          <w:rFonts w:ascii="Calibri" w:hAnsi="Calibri"/>
          <w:b/>
          <w:sz w:val="18"/>
          <w:szCs w:val="18"/>
          <w:lang w:eastAsia="it-IT"/>
        </w:rPr>
      </w:pPr>
      <w:proofErr w:type="gramStart"/>
      <w:r w:rsidRPr="006E5CFD">
        <w:rPr>
          <w:rFonts w:ascii="Calibri" w:hAnsi="Calibri"/>
          <w:b/>
          <w:sz w:val="18"/>
          <w:szCs w:val="18"/>
          <w:lang w:eastAsia="it-IT"/>
        </w:rPr>
        <w:t>Fatto salve</w:t>
      </w:r>
      <w:proofErr w:type="gramEnd"/>
      <w:r w:rsidRPr="006E5CFD">
        <w:rPr>
          <w:rFonts w:ascii="Calibri" w:hAnsi="Calibri"/>
          <w:b/>
          <w:sz w:val="18"/>
          <w:szCs w:val="18"/>
          <w:lang w:eastAsia="it-IT"/>
        </w:rPr>
        <w:t xml:space="preserve"> condizioni ostative, l’Istituto terrà in considerazione, con precedenza, quanto qui indicato.</w:t>
      </w:r>
    </w:p>
    <w:p w:rsidR="00DF70F7" w:rsidRPr="00112B0B" w:rsidRDefault="00DF70F7" w:rsidP="009073BB">
      <w:pPr>
        <w:suppressAutoHyphens w:val="0"/>
        <w:spacing w:line="360" w:lineRule="auto"/>
        <w:ind w:left="284"/>
        <w:rPr>
          <w:rFonts w:ascii="Calibri" w:hAnsi="Calibri"/>
          <w:sz w:val="22"/>
          <w:szCs w:val="22"/>
          <w:lang w:eastAsia="it-IT"/>
        </w:rPr>
      </w:pPr>
    </w:p>
    <w:p w:rsidR="00DF70F7" w:rsidRPr="00D247FC" w:rsidRDefault="00BF294B" w:rsidP="00D247FC">
      <w:pPr>
        <w:suppressAutoHyphens w:val="0"/>
        <w:spacing w:line="360" w:lineRule="auto"/>
        <w:ind w:firstLine="142"/>
        <w:rPr>
          <w:rFonts w:ascii="Calibri" w:hAnsi="Calibri"/>
          <w:sz w:val="22"/>
          <w:szCs w:val="22"/>
          <w:lang w:eastAsia="it-IT"/>
        </w:rPr>
      </w:pPr>
      <w:r>
        <w:rPr>
          <w:rFonts w:ascii="Calibri" w:hAnsi="Calibr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2D301B1" wp14:editId="23F4CB9A">
                <wp:simplePos x="0" y="0"/>
                <wp:positionH relativeFrom="column">
                  <wp:posOffset>60960</wp:posOffset>
                </wp:positionH>
                <wp:positionV relativeFrom="paragraph">
                  <wp:posOffset>3810</wp:posOffset>
                </wp:positionV>
                <wp:extent cx="114300" cy="114300"/>
                <wp:effectExtent l="0" t="0" r="0" b="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5EA6B56B" id="Rectangle 7" o:spid="_x0000_s1026" style="position:absolute;margin-left:4.8pt;margin-top:.3pt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"/>
            </w:pict>
          </mc:Fallback>
        </mc:AlternateContent>
      </w:r>
      <w:r w:rsidR="003E3996">
        <w:rPr>
          <w:rFonts w:ascii="Calibri" w:hAnsi="Calibri"/>
          <w:sz w:val="22"/>
          <w:szCs w:val="22"/>
          <w:lang w:eastAsia="it-IT"/>
        </w:rPr>
        <w:t xml:space="preserve">     </w:t>
      </w:r>
      <w:r w:rsidR="00112B0B" w:rsidRPr="00112B0B">
        <w:rPr>
          <w:rFonts w:ascii="Calibri" w:hAnsi="Calibri"/>
          <w:sz w:val="22"/>
          <w:szCs w:val="22"/>
          <w:lang w:eastAsia="it-IT"/>
        </w:rPr>
        <w:t>CAT</w:t>
      </w:r>
      <w:r w:rsidR="009073BB">
        <w:rPr>
          <w:rFonts w:ascii="Calibri" w:hAnsi="Calibri"/>
          <w:sz w:val="22"/>
          <w:szCs w:val="22"/>
          <w:lang w:eastAsia="it-IT"/>
        </w:rPr>
        <w:t xml:space="preserve"> (Costruzioni Ambiente Territorio)</w:t>
      </w:r>
    </w:p>
    <w:p w:rsidR="00DE7FB5" w:rsidRPr="00D247FC" w:rsidRDefault="00DF70F7" w:rsidP="00D247FC">
      <w:pPr>
        <w:suppressAutoHyphens w:val="0"/>
        <w:spacing w:line="360" w:lineRule="auto"/>
        <w:ind w:firstLine="142"/>
        <w:rPr>
          <w:rFonts w:ascii="Calibri" w:hAnsi="Calibri"/>
          <w:sz w:val="22"/>
          <w:szCs w:val="22"/>
          <w:lang w:eastAsia="it-IT"/>
        </w:rPr>
      </w:pPr>
      <w:r>
        <w:rPr>
          <w:rFonts w:ascii="Calibri" w:hAnsi="Calibr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EB02ECC" wp14:editId="48003C8C">
                <wp:simplePos x="0" y="0"/>
                <wp:positionH relativeFrom="column">
                  <wp:posOffset>60960</wp:posOffset>
                </wp:positionH>
                <wp:positionV relativeFrom="paragraph">
                  <wp:posOffset>7620</wp:posOffset>
                </wp:positionV>
                <wp:extent cx="114300" cy="114300"/>
                <wp:effectExtent l="0" t="0" r="0" b="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6390A372" id="Rectangle 9" o:spid="_x0000_s1026" style="position:absolute;margin-left:4.8pt;margin-top:.6pt;width:9pt;height: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"/>
            </w:pict>
          </mc:Fallback>
        </mc:AlternateContent>
      </w:r>
      <w:r>
        <w:rPr>
          <w:rFonts w:ascii="Calibri" w:hAnsi="Calibri"/>
          <w:sz w:val="22"/>
          <w:szCs w:val="22"/>
          <w:lang w:eastAsia="it-IT"/>
        </w:rPr>
        <w:t xml:space="preserve">     LICEO DELLE SCIENZE UMANE</w:t>
      </w:r>
    </w:p>
    <w:p w:rsidR="00DE7FB5" w:rsidRDefault="00DE7FB5" w:rsidP="00D247FC">
      <w:pPr>
        <w:suppressAutoHyphens w:val="0"/>
        <w:spacing w:line="360" w:lineRule="auto"/>
        <w:ind w:firstLine="142"/>
        <w:rPr>
          <w:rFonts w:ascii="Calibri" w:hAnsi="Calibri"/>
          <w:sz w:val="22"/>
          <w:szCs w:val="22"/>
          <w:lang w:eastAsia="it-IT"/>
        </w:rPr>
      </w:pPr>
      <w:r>
        <w:rPr>
          <w:rFonts w:ascii="Calibri" w:hAnsi="Calibr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873B92D" wp14:editId="0A93E2FF">
                <wp:simplePos x="0" y="0"/>
                <wp:positionH relativeFrom="column">
                  <wp:posOffset>60960</wp:posOffset>
                </wp:positionH>
                <wp:positionV relativeFrom="paragraph">
                  <wp:posOffset>7620</wp:posOffset>
                </wp:positionV>
                <wp:extent cx="114300" cy="114300"/>
                <wp:effectExtent l="0" t="0" r="0" b="0"/>
                <wp:wrapNone/>
                <wp:docPr id="1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5E32BAC8" id="Rectangle 9" o:spid="_x0000_s1026" style="position:absolute;margin-left:4.8pt;margin-top:.6pt;width:9pt;height: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"/>
            </w:pict>
          </mc:Fallback>
        </mc:AlternateContent>
      </w:r>
      <w:r>
        <w:rPr>
          <w:rFonts w:ascii="Calibri" w:hAnsi="Calibri"/>
          <w:sz w:val="22"/>
          <w:szCs w:val="22"/>
          <w:lang w:eastAsia="it-IT"/>
        </w:rPr>
        <w:t xml:space="preserve">     LICEO DELLE SCIENZE UMANE </w:t>
      </w:r>
      <w:r w:rsidRPr="00DE7FB5">
        <w:rPr>
          <w:rFonts w:ascii="Calibri" w:hAnsi="Calibri"/>
          <w:b/>
          <w:sz w:val="22"/>
          <w:szCs w:val="22"/>
          <w:lang w:eastAsia="it-IT"/>
        </w:rPr>
        <w:t>PROGETTO CAMBRIDGE</w:t>
      </w:r>
    </w:p>
    <w:p w:rsidR="00112B0B" w:rsidRDefault="00BF294B" w:rsidP="00112B0B">
      <w:pPr>
        <w:suppressAutoHyphens w:val="0"/>
        <w:spacing w:line="360" w:lineRule="auto"/>
        <w:ind w:firstLine="142"/>
        <w:rPr>
          <w:rFonts w:ascii="Calibri" w:hAnsi="Calibri"/>
          <w:sz w:val="22"/>
          <w:szCs w:val="22"/>
          <w:lang w:eastAsia="it-IT"/>
        </w:rPr>
      </w:pPr>
      <w:r>
        <w:rPr>
          <w:rFonts w:ascii="Calibri" w:hAnsi="Calibr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14605</wp:posOffset>
                </wp:positionV>
                <wp:extent cx="114300" cy="114300"/>
                <wp:effectExtent l="0" t="0" r="0" b="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566100C4" id="Rectangle 8" o:spid="_x0000_s1026" style="position:absolute;margin-left:4.8pt;margin-top:1.15pt;width:9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"/>
            </w:pict>
          </mc:Fallback>
        </mc:AlternateContent>
      </w:r>
      <w:r w:rsidR="003E3996">
        <w:rPr>
          <w:rFonts w:ascii="Calibri" w:hAnsi="Calibri"/>
          <w:sz w:val="22"/>
          <w:szCs w:val="22"/>
          <w:lang w:eastAsia="it-IT"/>
        </w:rPr>
        <w:t xml:space="preserve">     </w:t>
      </w:r>
      <w:r w:rsidR="00112B0B" w:rsidRPr="00112B0B">
        <w:rPr>
          <w:rFonts w:ascii="Calibri" w:hAnsi="Calibri"/>
          <w:sz w:val="22"/>
          <w:szCs w:val="22"/>
          <w:lang w:eastAsia="it-IT"/>
        </w:rPr>
        <w:t>LICEO LINGUISTICO</w:t>
      </w:r>
    </w:p>
    <w:p w:rsidR="00DF70F7" w:rsidRPr="0020752B" w:rsidRDefault="00434D23" w:rsidP="0020752B">
      <w:pPr>
        <w:suppressAutoHyphens w:val="0"/>
        <w:spacing w:line="360" w:lineRule="auto"/>
        <w:ind w:left="284"/>
        <w:rPr>
          <w:rFonts w:ascii="Calibri" w:hAnsi="Calibri" w:cs="Calibri"/>
          <w:sz w:val="22"/>
          <w:szCs w:val="22"/>
          <w:lang w:eastAsia="it-IT"/>
        </w:rPr>
      </w:pPr>
      <w:r w:rsidRPr="00434D23">
        <w:rPr>
          <w:rFonts w:ascii="Calibri" w:hAnsi="Calibri"/>
          <w:sz w:val="22"/>
          <w:szCs w:val="22"/>
          <w:lang w:eastAsia="it-IT"/>
        </w:rPr>
        <w:t xml:space="preserve">2° lingua </w:t>
      </w:r>
      <w:r w:rsidRPr="00434D23">
        <w:rPr>
          <w:rFonts w:ascii="Calibri" w:hAnsi="Calibri" w:cs="Calibri"/>
          <w:sz w:val="22"/>
          <w:szCs w:val="22"/>
          <w:lang w:eastAsia="it-IT"/>
        </w:rPr>
        <w:t>_</w:t>
      </w:r>
      <w:r w:rsidRPr="00112B0B">
        <w:rPr>
          <w:rFonts w:ascii="Calibri" w:hAnsi="Calibri" w:cs="Calibri"/>
          <w:sz w:val="22"/>
          <w:szCs w:val="22"/>
          <w:lang w:eastAsia="it-IT"/>
        </w:rPr>
        <w:t>_______________________</w:t>
      </w:r>
      <w:r>
        <w:rPr>
          <w:rFonts w:ascii="Calibri" w:hAnsi="Calibri" w:cs="Calibri"/>
          <w:sz w:val="22"/>
          <w:szCs w:val="22"/>
          <w:lang w:eastAsia="it-IT"/>
        </w:rPr>
        <w:t>___</w:t>
      </w:r>
      <w:r w:rsidRPr="00112B0B">
        <w:rPr>
          <w:rFonts w:ascii="Calibri" w:hAnsi="Calibri" w:cs="Calibri"/>
          <w:sz w:val="22"/>
          <w:szCs w:val="22"/>
          <w:lang w:eastAsia="it-IT"/>
        </w:rPr>
        <w:t>______</w:t>
      </w:r>
      <w:proofErr w:type="gramStart"/>
      <w:r>
        <w:rPr>
          <w:rFonts w:ascii="Calibri" w:hAnsi="Calibri" w:cs="Calibri"/>
          <w:sz w:val="22"/>
          <w:szCs w:val="22"/>
          <w:lang w:eastAsia="it-IT"/>
        </w:rPr>
        <w:t xml:space="preserve"> ;</w:t>
      </w:r>
      <w:proofErr w:type="gramEnd"/>
      <w:r>
        <w:rPr>
          <w:rFonts w:ascii="Calibri" w:hAnsi="Calibri" w:cs="Calibri"/>
          <w:sz w:val="22"/>
          <w:szCs w:val="22"/>
          <w:lang w:eastAsia="it-IT"/>
        </w:rPr>
        <w:t xml:space="preserve"> 3° lingua </w:t>
      </w:r>
      <w:r w:rsidRPr="00112B0B">
        <w:rPr>
          <w:rFonts w:ascii="Calibri" w:hAnsi="Calibri" w:cs="Calibri"/>
          <w:sz w:val="22"/>
          <w:szCs w:val="22"/>
          <w:lang w:eastAsia="it-IT"/>
        </w:rPr>
        <w:t>_________________</w:t>
      </w:r>
      <w:r>
        <w:rPr>
          <w:rFonts w:ascii="Calibri" w:hAnsi="Calibri" w:cs="Calibri"/>
          <w:sz w:val="22"/>
          <w:szCs w:val="22"/>
          <w:lang w:eastAsia="it-IT"/>
        </w:rPr>
        <w:t>___</w:t>
      </w:r>
      <w:r w:rsidRPr="00112B0B">
        <w:rPr>
          <w:rFonts w:ascii="Calibri" w:hAnsi="Calibri" w:cs="Calibri"/>
          <w:sz w:val="22"/>
          <w:szCs w:val="22"/>
          <w:lang w:eastAsia="it-IT"/>
        </w:rPr>
        <w:t>_____________</w:t>
      </w:r>
    </w:p>
    <w:p w:rsidR="00DF70F7" w:rsidRDefault="00DF70F7" w:rsidP="00DF70F7">
      <w:pPr>
        <w:suppressAutoHyphens w:val="0"/>
        <w:spacing w:line="360" w:lineRule="auto"/>
        <w:ind w:firstLine="142"/>
        <w:rPr>
          <w:rFonts w:ascii="Calibri" w:hAnsi="Calibri"/>
          <w:sz w:val="22"/>
          <w:szCs w:val="22"/>
          <w:lang w:eastAsia="it-IT"/>
        </w:rPr>
      </w:pPr>
      <w:r>
        <w:rPr>
          <w:rFonts w:ascii="Calibri" w:hAnsi="Calibr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F5D7234" wp14:editId="7EF317B8">
                <wp:simplePos x="0" y="0"/>
                <wp:positionH relativeFrom="column">
                  <wp:posOffset>60960</wp:posOffset>
                </wp:positionH>
                <wp:positionV relativeFrom="paragraph">
                  <wp:posOffset>14605</wp:posOffset>
                </wp:positionV>
                <wp:extent cx="114300" cy="114300"/>
                <wp:effectExtent l="0" t="0" r="0" b="0"/>
                <wp:wrapNone/>
                <wp:docPr id="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2EA274D3" id="Rectangle 8" o:spid="_x0000_s1026" style="position:absolute;margin-left:4.8pt;margin-top:1.15pt;width:9pt;height: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"/>
            </w:pict>
          </mc:Fallback>
        </mc:AlternateContent>
      </w:r>
      <w:r>
        <w:rPr>
          <w:rFonts w:ascii="Calibri" w:hAnsi="Calibri"/>
          <w:sz w:val="22"/>
          <w:szCs w:val="22"/>
          <w:lang w:eastAsia="it-IT"/>
        </w:rPr>
        <w:t xml:space="preserve">     </w:t>
      </w:r>
      <w:r w:rsidRPr="00112B0B">
        <w:rPr>
          <w:rFonts w:ascii="Calibri" w:hAnsi="Calibri"/>
          <w:sz w:val="22"/>
          <w:szCs w:val="22"/>
          <w:lang w:eastAsia="it-IT"/>
        </w:rPr>
        <w:t>LICEO LINGUISTICO</w:t>
      </w:r>
      <w:r>
        <w:rPr>
          <w:rFonts w:ascii="Calibri" w:hAnsi="Calibri"/>
          <w:sz w:val="22"/>
          <w:szCs w:val="22"/>
          <w:lang w:eastAsia="it-IT"/>
        </w:rPr>
        <w:t xml:space="preserve"> </w:t>
      </w:r>
      <w:r w:rsidRPr="00DE7FB5">
        <w:rPr>
          <w:rFonts w:ascii="Calibri" w:hAnsi="Calibri"/>
          <w:b/>
          <w:sz w:val="22"/>
          <w:szCs w:val="22"/>
          <w:lang w:eastAsia="it-IT"/>
        </w:rPr>
        <w:t>PROGETTO CAMBRIDGE</w:t>
      </w:r>
    </w:p>
    <w:p w:rsidR="00DF70F7" w:rsidRDefault="00DF70F7" w:rsidP="00DF70F7">
      <w:pPr>
        <w:suppressAutoHyphens w:val="0"/>
        <w:spacing w:line="360" w:lineRule="auto"/>
        <w:ind w:left="284"/>
        <w:rPr>
          <w:rFonts w:ascii="Calibri" w:hAnsi="Calibri" w:cs="Calibri"/>
          <w:sz w:val="22"/>
          <w:szCs w:val="22"/>
          <w:lang w:eastAsia="it-IT"/>
        </w:rPr>
      </w:pPr>
      <w:r w:rsidRPr="00434D23">
        <w:rPr>
          <w:rFonts w:ascii="Calibri" w:hAnsi="Calibri"/>
          <w:sz w:val="22"/>
          <w:szCs w:val="22"/>
          <w:lang w:eastAsia="it-IT"/>
        </w:rPr>
        <w:t xml:space="preserve">2° lingua </w:t>
      </w:r>
      <w:r w:rsidRPr="00434D23">
        <w:rPr>
          <w:rFonts w:ascii="Calibri" w:hAnsi="Calibri" w:cs="Calibri"/>
          <w:sz w:val="22"/>
          <w:szCs w:val="22"/>
          <w:lang w:eastAsia="it-IT"/>
        </w:rPr>
        <w:t>_</w:t>
      </w:r>
      <w:r w:rsidRPr="00112B0B">
        <w:rPr>
          <w:rFonts w:ascii="Calibri" w:hAnsi="Calibri" w:cs="Calibri"/>
          <w:sz w:val="22"/>
          <w:szCs w:val="22"/>
          <w:lang w:eastAsia="it-IT"/>
        </w:rPr>
        <w:t>_______________________</w:t>
      </w:r>
      <w:r>
        <w:rPr>
          <w:rFonts w:ascii="Calibri" w:hAnsi="Calibri" w:cs="Calibri"/>
          <w:sz w:val="22"/>
          <w:szCs w:val="22"/>
          <w:lang w:eastAsia="it-IT"/>
        </w:rPr>
        <w:t>___</w:t>
      </w:r>
      <w:r w:rsidRPr="00112B0B">
        <w:rPr>
          <w:rFonts w:ascii="Calibri" w:hAnsi="Calibri" w:cs="Calibri"/>
          <w:sz w:val="22"/>
          <w:szCs w:val="22"/>
          <w:lang w:eastAsia="it-IT"/>
        </w:rPr>
        <w:t>______</w:t>
      </w:r>
      <w:proofErr w:type="gramStart"/>
      <w:r>
        <w:rPr>
          <w:rFonts w:ascii="Calibri" w:hAnsi="Calibri" w:cs="Calibri"/>
          <w:sz w:val="22"/>
          <w:szCs w:val="22"/>
          <w:lang w:eastAsia="it-IT"/>
        </w:rPr>
        <w:t xml:space="preserve"> ;</w:t>
      </w:r>
      <w:proofErr w:type="gramEnd"/>
      <w:r>
        <w:rPr>
          <w:rFonts w:ascii="Calibri" w:hAnsi="Calibri" w:cs="Calibri"/>
          <w:sz w:val="22"/>
          <w:szCs w:val="22"/>
          <w:lang w:eastAsia="it-IT"/>
        </w:rPr>
        <w:t xml:space="preserve"> 3° lingua </w:t>
      </w:r>
      <w:r w:rsidRPr="00112B0B">
        <w:rPr>
          <w:rFonts w:ascii="Calibri" w:hAnsi="Calibri" w:cs="Calibri"/>
          <w:sz w:val="22"/>
          <w:szCs w:val="22"/>
          <w:lang w:eastAsia="it-IT"/>
        </w:rPr>
        <w:t>_________________</w:t>
      </w:r>
      <w:r>
        <w:rPr>
          <w:rFonts w:ascii="Calibri" w:hAnsi="Calibri" w:cs="Calibri"/>
          <w:sz w:val="22"/>
          <w:szCs w:val="22"/>
          <w:lang w:eastAsia="it-IT"/>
        </w:rPr>
        <w:t>___</w:t>
      </w:r>
      <w:r w:rsidRPr="00112B0B">
        <w:rPr>
          <w:rFonts w:ascii="Calibri" w:hAnsi="Calibri" w:cs="Calibri"/>
          <w:sz w:val="22"/>
          <w:szCs w:val="22"/>
          <w:lang w:eastAsia="it-IT"/>
        </w:rPr>
        <w:t>_____________</w:t>
      </w:r>
    </w:p>
    <w:p w:rsidR="00196874" w:rsidRPr="00196874" w:rsidRDefault="00196874" w:rsidP="00B40266">
      <w:pPr>
        <w:suppressAutoHyphens w:val="0"/>
        <w:rPr>
          <w:rFonts w:ascii="Calibri" w:hAnsi="Calibri"/>
          <w:sz w:val="22"/>
          <w:szCs w:val="22"/>
          <w:lang w:eastAsia="it-IT"/>
        </w:rPr>
      </w:pPr>
    </w:p>
    <w:p w:rsidR="00112B0B" w:rsidRPr="00112B0B" w:rsidRDefault="00112B0B" w:rsidP="00112B0B">
      <w:pPr>
        <w:suppressAutoHyphens w:val="0"/>
        <w:ind w:firstLine="142"/>
        <w:jc w:val="center"/>
        <w:rPr>
          <w:rFonts w:ascii="Calibri" w:hAnsi="Calibri"/>
          <w:b/>
          <w:color w:val="FF0000"/>
          <w:sz w:val="22"/>
          <w:szCs w:val="22"/>
          <w:lang w:eastAsia="it-IT"/>
        </w:rPr>
      </w:pPr>
      <w:r w:rsidRPr="00112B0B">
        <w:rPr>
          <w:rFonts w:ascii="Calibri" w:hAnsi="Calibri"/>
          <w:b/>
          <w:color w:val="FF0000"/>
          <w:sz w:val="22"/>
          <w:szCs w:val="22"/>
          <w:lang w:eastAsia="it-IT"/>
        </w:rPr>
        <w:t xml:space="preserve">Allego al presente modulo la seguente </w:t>
      </w:r>
      <w:proofErr w:type="gramStart"/>
      <w:r w:rsidRPr="00112B0B">
        <w:rPr>
          <w:rFonts w:ascii="Calibri" w:hAnsi="Calibri"/>
          <w:b/>
          <w:color w:val="FF0000"/>
          <w:sz w:val="22"/>
          <w:szCs w:val="22"/>
          <w:lang w:eastAsia="it-IT"/>
        </w:rPr>
        <w:t>documentazione</w:t>
      </w:r>
      <w:proofErr w:type="gramEnd"/>
      <w:r w:rsidRPr="00112B0B">
        <w:rPr>
          <w:rFonts w:ascii="Calibri" w:hAnsi="Calibri"/>
          <w:b/>
          <w:color w:val="FF0000"/>
          <w:sz w:val="22"/>
          <w:szCs w:val="22"/>
          <w:lang w:eastAsia="it-IT"/>
        </w:rPr>
        <w:t xml:space="preserve"> </w:t>
      </w:r>
    </w:p>
    <w:p w:rsidR="00112B0B" w:rsidRPr="00112B0B" w:rsidRDefault="00112B0B" w:rsidP="00112B0B">
      <w:pPr>
        <w:suppressAutoHyphens w:val="0"/>
        <w:spacing w:line="360" w:lineRule="auto"/>
        <w:ind w:firstLine="142"/>
        <w:jc w:val="center"/>
        <w:rPr>
          <w:rFonts w:ascii="Calibri" w:hAnsi="Calibri"/>
          <w:b/>
          <w:sz w:val="22"/>
          <w:szCs w:val="22"/>
          <w:lang w:eastAsia="it-IT"/>
        </w:rPr>
      </w:pPr>
    </w:p>
    <w:p w:rsidR="00112B0B" w:rsidRPr="00112B0B" w:rsidRDefault="00112B0B" w:rsidP="00DF70F7">
      <w:pPr>
        <w:numPr>
          <w:ilvl w:val="0"/>
          <w:numId w:val="46"/>
        </w:numPr>
        <w:suppressAutoHyphens w:val="0"/>
        <w:spacing w:line="276" w:lineRule="auto"/>
        <w:ind w:left="284" w:hanging="284"/>
        <w:contextualSpacing/>
        <w:jc w:val="both"/>
        <w:rPr>
          <w:rFonts w:ascii="Calibri" w:hAnsi="Calibri"/>
          <w:sz w:val="22"/>
          <w:szCs w:val="22"/>
          <w:lang w:eastAsia="it-IT"/>
        </w:rPr>
      </w:pPr>
      <w:r w:rsidRPr="00112B0B">
        <w:rPr>
          <w:rFonts w:ascii="Calibri" w:hAnsi="Calibri"/>
          <w:sz w:val="22"/>
          <w:szCs w:val="22"/>
          <w:lang w:eastAsia="it-IT"/>
        </w:rPr>
        <w:t>N° 1 fotografia FORMATO TESSERA</w:t>
      </w:r>
      <w:r w:rsidR="009A70D7">
        <w:rPr>
          <w:rFonts w:ascii="Calibri" w:hAnsi="Calibri"/>
          <w:sz w:val="22"/>
          <w:szCs w:val="22"/>
          <w:lang w:eastAsia="it-IT"/>
        </w:rPr>
        <w:t xml:space="preserve"> della studentessa/dello studente</w:t>
      </w:r>
      <w:r w:rsidR="006E5CFD">
        <w:rPr>
          <w:rFonts w:ascii="Calibri" w:hAnsi="Calibri"/>
          <w:sz w:val="22"/>
          <w:szCs w:val="22"/>
          <w:lang w:eastAsia="it-IT"/>
        </w:rPr>
        <w:t>.</w:t>
      </w:r>
    </w:p>
    <w:p w:rsidR="008D27ED" w:rsidRPr="008D27ED" w:rsidRDefault="00112B0B" w:rsidP="008D27ED">
      <w:pPr>
        <w:numPr>
          <w:ilvl w:val="0"/>
          <w:numId w:val="46"/>
        </w:numPr>
        <w:suppressAutoHyphens w:val="0"/>
        <w:spacing w:line="276" w:lineRule="auto"/>
        <w:ind w:left="284" w:hanging="284"/>
        <w:contextualSpacing/>
        <w:jc w:val="both"/>
        <w:rPr>
          <w:rFonts w:ascii="Calibri" w:hAnsi="Calibri"/>
          <w:sz w:val="22"/>
          <w:szCs w:val="22"/>
          <w:lang w:eastAsia="it-IT"/>
        </w:rPr>
      </w:pPr>
      <w:r w:rsidRPr="00112B0B">
        <w:rPr>
          <w:rFonts w:ascii="Calibri" w:hAnsi="Calibri"/>
          <w:sz w:val="22"/>
          <w:szCs w:val="22"/>
          <w:lang w:eastAsia="it-IT"/>
        </w:rPr>
        <w:t xml:space="preserve">Attestazione versamento di € 130,00 (di cui </w:t>
      </w:r>
      <w:r w:rsidR="0015518D">
        <w:rPr>
          <w:rFonts w:ascii="Calibri" w:hAnsi="Calibri"/>
          <w:b/>
          <w:color w:val="000000"/>
          <w:sz w:val="22"/>
          <w:szCs w:val="22"/>
          <w:lang w:eastAsia="it-IT"/>
        </w:rPr>
        <w:t xml:space="preserve">110 </w:t>
      </w:r>
      <w:r w:rsidR="0015518D" w:rsidRPr="00112B0B">
        <w:rPr>
          <w:rFonts w:ascii="Calibri" w:hAnsi="Calibri"/>
          <w:b/>
          <w:color w:val="000000"/>
          <w:sz w:val="22"/>
          <w:szCs w:val="22"/>
          <w:lang w:eastAsia="it-IT"/>
        </w:rPr>
        <w:t xml:space="preserve">€ </w:t>
      </w:r>
      <w:r w:rsidRPr="00112B0B">
        <w:rPr>
          <w:rFonts w:ascii="Calibri" w:hAnsi="Calibri"/>
          <w:color w:val="000000"/>
          <w:sz w:val="22"/>
          <w:szCs w:val="22"/>
          <w:lang w:eastAsia="it-IT"/>
        </w:rPr>
        <w:t>di</w:t>
      </w:r>
      <w:r w:rsidR="00300772">
        <w:rPr>
          <w:rFonts w:ascii="Calibri" w:hAnsi="Calibri"/>
          <w:b/>
          <w:color w:val="000000"/>
          <w:sz w:val="22"/>
          <w:szCs w:val="22"/>
          <w:lang w:eastAsia="it-IT"/>
        </w:rPr>
        <w:t xml:space="preserve"> CONTRIBUTO DI BASE</w:t>
      </w:r>
      <w:r w:rsidR="001F1F9B">
        <w:rPr>
          <w:rFonts w:ascii="Calibri" w:hAnsi="Calibri"/>
          <w:b/>
          <w:color w:val="000000"/>
          <w:sz w:val="22"/>
          <w:szCs w:val="22"/>
          <w:lang w:eastAsia="it-IT"/>
        </w:rPr>
        <w:t>/LABORATORI</w:t>
      </w:r>
      <w:r w:rsidR="0015518D">
        <w:rPr>
          <w:rFonts w:ascii="Calibri" w:hAnsi="Calibri"/>
          <w:b/>
          <w:color w:val="000000"/>
          <w:sz w:val="22"/>
          <w:szCs w:val="22"/>
          <w:lang w:eastAsia="it-IT"/>
        </w:rPr>
        <w:t xml:space="preserve"> e 30 </w:t>
      </w:r>
      <w:r w:rsidR="0015518D" w:rsidRPr="00112B0B">
        <w:rPr>
          <w:rFonts w:ascii="Calibri" w:hAnsi="Calibri"/>
          <w:b/>
          <w:color w:val="000000"/>
          <w:sz w:val="22"/>
          <w:szCs w:val="22"/>
          <w:lang w:eastAsia="it-IT"/>
        </w:rPr>
        <w:t>€</w:t>
      </w:r>
      <w:proofErr w:type="gramStart"/>
      <w:r w:rsidR="0015518D" w:rsidRPr="00112B0B">
        <w:rPr>
          <w:rFonts w:ascii="Calibri" w:hAnsi="Calibri"/>
          <w:b/>
          <w:color w:val="000000"/>
          <w:sz w:val="22"/>
          <w:szCs w:val="22"/>
          <w:lang w:eastAsia="it-IT"/>
        </w:rPr>
        <w:t xml:space="preserve"> </w:t>
      </w:r>
      <w:r w:rsidR="00300772">
        <w:rPr>
          <w:rFonts w:ascii="Calibri" w:hAnsi="Calibri"/>
          <w:b/>
          <w:color w:val="000000"/>
          <w:sz w:val="22"/>
          <w:szCs w:val="22"/>
          <w:lang w:eastAsia="it-IT"/>
        </w:rPr>
        <w:t xml:space="preserve"> </w:t>
      </w:r>
      <w:proofErr w:type="gramEnd"/>
      <w:r w:rsidR="00300772" w:rsidRPr="00300772">
        <w:rPr>
          <w:rFonts w:ascii="Calibri" w:hAnsi="Calibri"/>
          <w:color w:val="000000"/>
          <w:sz w:val="22"/>
          <w:szCs w:val="22"/>
          <w:lang w:eastAsia="it-IT"/>
        </w:rPr>
        <w:t>di</w:t>
      </w:r>
      <w:r w:rsidR="00300772">
        <w:rPr>
          <w:rFonts w:ascii="Calibri" w:hAnsi="Calibri"/>
          <w:color w:val="000000"/>
          <w:sz w:val="22"/>
          <w:szCs w:val="22"/>
          <w:lang w:eastAsia="it-IT"/>
        </w:rPr>
        <w:t xml:space="preserve"> </w:t>
      </w:r>
      <w:r w:rsidR="00300772">
        <w:rPr>
          <w:rFonts w:ascii="Calibri" w:hAnsi="Calibri"/>
          <w:b/>
          <w:color w:val="000000"/>
          <w:sz w:val="22"/>
          <w:szCs w:val="22"/>
          <w:lang w:eastAsia="it-IT"/>
        </w:rPr>
        <w:t>CONTRIBUTO VOLONTARIO</w:t>
      </w:r>
      <w:r w:rsidRPr="00112B0B">
        <w:rPr>
          <w:rFonts w:ascii="Calibri" w:hAnsi="Calibri"/>
          <w:color w:val="000000"/>
          <w:sz w:val="22"/>
          <w:szCs w:val="22"/>
          <w:lang w:eastAsia="it-IT"/>
        </w:rPr>
        <w:t>)</w:t>
      </w:r>
      <w:r w:rsidR="006E5CFD">
        <w:rPr>
          <w:rFonts w:ascii="Calibri" w:hAnsi="Calibri"/>
          <w:color w:val="000000"/>
          <w:sz w:val="22"/>
          <w:szCs w:val="22"/>
          <w:lang w:eastAsia="it-IT"/>
        </w:rPr>
        <w:t xml:space="preserve">. </w:t>
      </w:r>
    </w:p>
    <w:p w:rsidR="00476E81" w:rsidRDefault="00476E81" w:rsidP="00476E81">
      <w:pPr>
        <w:suppressAutoHyphens w:val="0"/>
        <w:spacing w:line="276" w:lineRule="auto"/>
        <w:ind w:left="284"/>
        <w:contextualSpacing/>
        <w:jc w:val="both"/>
        <w:rPr>
          <w:rFonts w:ascii="Calibri" w:hAnsi="Calibri"/>
          <w:color w:val="000000"/>
          <w:sz w:val="22"/>
          <w:szCs w:val="22"/>
          <w:lang w:eastAsia="it-IT"/>
        </w:rPr>
      </w:pPr>
      <w:r>
        <w:rPr>
          <w:rFonts w:ascii="Calibri" w:hAnsi="Calibri"/>
          <w:color w:val="000000"/>
          <w:sz w:val="22"/>
          <w:szCs w:val="22"/>
          <w:lang w:eastAsia="it-IT"/>
        </w:rPr>
        <w:t xml:space="preserve">Il pagamento deve essere </w:t>
      </w:r>
      <w:proofErr w:type="gramStart"/>
      <w:r>
        <w:rPr>
          <w:rFonts w:ascii="Calibri" w:hAnsi="Calibri"/>
          <w:color w:val="000000"/>
          <w:sz w:val="22"/>
          <w:szCs w:val="22"/>
          <w:lang w:eastAsia="it-IT"/>
        </w:rPr>
        <w:t>effettuato</w:t>
      </w:r>
      <w:proofErr w:type="gramEnd"/>
      <w:r>
        <w:rPr>
          <w:rFonts w:ascii="Calibri" w:hAnsi="Calibri"/>
          <w:color w:val="000000"/>
          <w:sz w:val="22"/>
          <w:szCs w:val="22"/>
          <w:lang w:eastAsia="it-IT"/>
        </w:rPr>
        <w:t xml:space="preserve"> tramite “</w:t>
      </w:r>
      <w:r w:rsidR="00B95D6B">
        <w:rPr>
          <w:rFonts w:ascii="Calibri" w:hAnsi="Calibri"/>
          <w:color w:val="000000"/>
          <w:sz w:val="22"/>
          <w:szCs w:val="22"/>
          <w:lang w:eastAsia="it-IT"/>
        </w:rPr>
        <w:t>PAGOPA</w:t>
      </w:r>
      <w:r>
        <w:rPr>
          <w:rFonts w:ascii="Calibri" w:hAnsi="Calibri"/>
          <w:color w:val="000000"/>
          <w:sz w:val="22"/>
          <w:szCs w:val="22"/>
          <w:lang w:eastAsia="it-IT"/>
        </w:rPr>
        <w:t>”</w:t>
      </w:r>
      <w:r w:rsidR="00F40A2D">
        <w:rPr>
          <w:rFonts w:ascii="Calibri" w:hAnsi="Calibri"/>
          <w:color w:val="000000"/>
          <w:sz w:val="22"/>
          <w:szCs w:val="22"/>
          <w:lang w:eastAsia="it-IT"/>
        </w:rPr>
        <w:t>:</w:t>
      </w:r>
    </w:p>
    <w:p w:rsidR="00B95D6B" w:rsidRPr="00B95D6B" w:rsidRDefault="0015518D" w:rsidP="00FA6F10">
      <w:pPr>
        <w:pStyle w:val="Paragrafoelenco"/>
        <w:numPr>
          <w:ilvl w:val="0"/>
          <w:numId w:val="49"/>
        </w:numPr>
        <w:suppressAutoHyphens w:val="0"/>
        <w:contextualSpacing/>
        <w:jc w:val="both"/>
        <w:rPr>
          <w:lang w:eastAsia="it-IT"/>
        </w:rPr>
      </w:pPr>
      <w:r>
        <w:rPr>
          <w:b/>
          <w:color w:val="000000"/>
          <w:lang w:eastAsia="it-IT"/>
        </w:rPr>
        <w:t>110</w:t>
      </w:r>
      <w:r w:rsidR="001F1F9B">
        <w:rPr>
          <w:b/>
          <w:color w:val="000000"/>
          <w:lang w:eastAsia="it-IT"/>
        </w:rPr>
        <w:t xml:space="preserve"> </w:t>
      </w:r>
      <w:r w:rsidR="001F1F9B" w:rsidRPr="00112B0B">
        <w:rPr>
          <w:b/>
          <w:color w:val="000000"/>
          <w:lang w:eastAsia="it-IT"/>
        </w:rPr>
        <w:t>€</w:t>
      </w:r>
      <w:proofErr w:type="gramStart"/>
      <w:r w:rsidR="001F1F9B" w:rsidRPr="00112B0B">
        <w:rPr>
          <w:b/>
          <w:color w:val="000000"/>
          <w:lang w:eastAsia="it-IT"/>
        </w:rPr>
        <w:t xml:space="preserve"> </w:t>
      </w:r>
      <w:r w:rsidR="00F40A2D" w:rsidRPr="00112B0B">
        <w:rPr>
          <w:b/>
          <w:color w:val="000000"/>
          <w:lang w:eastAsia="it-IT"/>
        </w:rPr>
        <w:t xml:space="preserve"> </w:t>
      </w:r>
      <w:proofErr w:type="gramEnd"/>
      <w:r w:rsidR="00F40A2D">
        <w:rPr>
          <w:b/>
          <w:color w:val="000000"/>
          <w:lang w:eastAsia="it-IT"/>
        </w:rPr>
        <w:t xml:space="preserve">- </w:t>
      </w:r>
      <w:r w:rsidR="00F40A2D" w:rsidRPr="00F40A2D">
        <w:rPr>
          <w:b/>
          <w:color w:val="000000"/>
          <w:lang w:eastAsia="it-IT"/>
        </w:rPr>
        <w:t xml:space="preserve">CONTRIBUTO </w:t>
      </w:r>
      <w:r w:rsidR="001F1F9B">
        <w:rPr>
          <w:b/>
          <w:color w:val="000000"/>
          <w:lang w:eastAsia="it-IT"/>
        </w:rPr>
        <w:t>LABORATORI</w:t>
      </w:r>
      <w:r w:rsidR="00F40A2D">
        <w:rPr>
          <w:b/>
          <w:color w:val="000000"/>
          <w:lang w:eastAsia="it-IT"/>
        </w:rPr>
        <w:t xml:space="preserve">, </w:t>
      </w:r>
    </w:p>
    <w:p w:rsidR="00B95D6B" w:rsidRPr="00B95D6B" w:rsidRDefault="00B95D6B" w:rsidP="00B95D6B">
      <w:pPr>
        <w:pStyle w:val="Paragrafoelenco"/>
        <w:suppressAutoHyphens w:val="0"/>
        <w:ind w:left="1004"/>
        <w:contextualSpacing/>
        <w:jc w:val="both"/>
        <w:rPr>
          <w:color w:val="000000"/>
          <w:lang w:eastAsia="it-IT"/>
        </w:rPr>
      </w:pPr>
      <w:r w:rsidRPr="00B95D6B">
        <w:rPr>
          <w:color w:val="000000"/>
          <w:lang w:eastAsia="it-IT"/>
        </w:rPr>
        <w:t>Azienda</w:t>
      </w:r>
      <w:r>
        <w:rPr>
          <w:color w:val="000000"/>
          <w:lang w:eastAsia="it-IT"/>
        </w:rPr>
        <w:t xml:space="preserve">: </w:t>
      </w:r>
      <w:proofErr w:type="gramStart"/>
      <w:r>
        <w:rPr>
          <w:color w:val="000000"/>
          <w:lang w:eastAsia="it-IT"/>
        </w:rPr>
        <w:t>ISTR.</w:t>
      </w:r>
      <w:proofErr w:type="gramEnd"/>
      <w:r>
        <w:rPr>
          <w:color w:val="000000"/>
          <w:lang w:eastAsia="it-IT"/>
        </w:rPr>
        <w:t xml:space="preserve"> SEC. SUP. </w:t>
      </w:r>
      <w:r w:rsidRPr="00B95D6B">
        <w:rPr>
          <w:b/>
          <w:color w:val="000000"/>
          <w:u w:val="single"/>
          <w:lang w:eastAsia="it-IT"/>
        </w:rPr>
        <w:t>EZIO VANONI VIMERCATE</w:t>
      </w:r>
    </w:p>
    <w:p w:rsidR="00476E81" w:rsidRPr="00F40A2D" w:rsidRDefault="00D56515" w:rsidP="00B95D6B">
      <w:pPr>
        <w:pStyle w:val="Paragrafoelenco"/>
        <w:suppressAutoHyphens w:val="0"/>
        <w:ind w:left="1004"/>
        <w:contextualSpacing/>
        <w:jc w:val="both"/>
        <w:rPr>
          <w:lang w:eastAsia="it-IT"/>
        </w:rPr>
      </w:pPr>
      <w:r>
        <w:rPr>
          <w:color w:val="000000"/>
          <w:lang w:eastAsia="it-IT"/>
        </w:rPr>
        <w:t>C</w:t>
      </w:r>
      <w:r w:rsidR="00F40A2D" w:rsidRPr="00F40A2D">
        <w:rPr>
          <w:color w:val="000000"/>
          <w:lang w:eastAsia="it-IT"/>
        </w:rPr>
        <w:t>odice evento</w:t>
      </w:r>
      <w:r w:rsidR="00F40A2D">
        <w:rPr>
          <w:b/>
          <w:color w:val="000000"/>
          <w:lang w:eastAsia="it-IT"/>
        </w:rPr>
        <w:t xml:space="preserve"> </w:t>
      </w:r>
      <w:r w:rsidR="00217E49" w:rsidRPr="00217E49">
        <w:rPr>
          <w:b/>
          <w:color w:val="000000"/>
          <w:lang w:eastAsia="it-IT"/>
        </w:rPr>
        <w:t>E87004830151200715133101KJGGT</w:t>
      </w:r>
    </w:p>
    <w:p w:rsidR="00F40A2D" w:rsidRPr="00F40A2D" w:rsidRDefault="00F40A2D" w:rsidP="00F40A2D">
      <w:pPr>
        <w:pStyle w:val="Paragrafoelenco"/>
        <w:suppressAutoHyphens w:val="0"/>
        <w:ind w:left="1004"/>
        <w:contextualSpacing/>
        <w:jc w:val="both"/>
        <w:rPr>
          <w:lang w:eastAsia="it-IT"/>
        </w:rPr>
      </w:pPr>
      <w:proofErr w:type="gramStart"/>
      <w:r w:rsidRPr="00112B0B">
        <w:rPr>
          <w:lang w:eastAsia="it-IT"/>
        </w:rPr>
        <w:t>CAUSALE: Innovazione tecnologica – edilizia scolastica- ampliamento dell’offerta formativa</w:t>
      </w:r>
      <w:r w:rsidR="0020752B">
        <w:rPr>
          <w:lang w:eastAsia="it-IT"/>
        </w:rPr>
        <w:t xml:space="preserve">, </w:t>
      </w:r>
      <w:r w:rsidR="0020752B" w:rsidRPr="0020752B">
        <w:rPr>
          <w:color w:val="000000"/>
          <w:lang w:eastAsia="it-IT"/>
        </w:rPr>
        <w:t>CONTRIBUTO DI BASE</w:t>
      </w:r>
      <w:proofErr w:type="gramEnd"/>
    </w:p>
    <w:p w:rsidR="00D56515" w:rsidRPr="00D56515" w:rsidRDefault="00F40A2D" w:rsidP="00FA6F10">
      <w:pPr>
        <w:pStyle w:val="Paragrafoelenco"/>
        <w:numPr>
          <w:ilvl w:val="0"/>
          <w:numId w:val="49"/>
        </w:numPr>
        <w:suppressAutoHyphens w:val="0"/>
        <w:contextualSpacing/>
        <w:jc w:val="both"/>
        <w:rPr>
          <w:lang w:eastAsia="it-IT"/>
        </w:rPr>
      </w:pPr>
      <w:r>
        <w:rPr>
          <w:b/>
          <w:color w:val="000000"/>
          <w:lang w:eastAsia="it-IT"/>
        </w:rPr>
        <w:t>3</w:t>
      </w:r>
      <w:r w:rsidR="0015518D">
        <w:rPr>
          <w:b/>
          <w:color w:val="000000"/>
          <w:lang w:eastAsia="it-IT"/>
        </w:rPr>
        <w:t>0</w:t>
      </w:r>
      <w:r>
        <w:rPr>
          <w:b/>
          <w:color w:val="000000"/>
          <w:lang w:eastAsia="it-IT"/>
        </w:rPr>
        <w:t xml:space="preserve"> </w:t>
      </w:r>
      <w:r w:rsidR="001F1F9B" w:rsidRPr="00112B0B">
        <w:rPr>
          <w:b/>
          <w:color w:val="000000"/>
          <w:lang w:eastAsia="it-IT"/>
        </w:rPr>
        <w:t xml:space="preserve">€ </w:t>
      </w:r>
      <w:r w:rsidR="00D56515">
        <w:rPr>
          <w:b/>
          <w:color w:val="000000"/>
          <w:lang w:eastAsia="it-IT"/>
        </w:rPr>
        <w:t>- CONTRIBUTO VOLONTARIO</w:t>
      </w:r>
      <w:r>
        <w:rPr>
          <w:b/>
          <w:color w:val="000000"/>
          <w:lang w:eastAsia="it-IT"/>
        </w:rPr>
        <w:t xml:space="preserve"> </w:t>
      </w:r>
    </w:p>
    <w:p w:rsidR="00F40A2D" w:rsidRPr="0020752B" w:rsidRDefault="00D56515" w:rsidP="00D56515">
      <w:pPr>
        <w:pStyle w:val="Paragrafoelenco"/>
        <w:suppressAutoHyphens w:val="0"/>
        <w:ind w:left="1004"/>
        <w:contextualSpacing/>
        <w:jc w:val="both"/>
        <w:rPr>
          <w:lang w:eastAsia="it-IT"/>
        </w:rPr>
      </w:pPr>
      <w:r>
        <w:rPr>
          <w:color w:val="000000"/>
          <w:lang w:eastAsia="it-IT"/>
        </w:rPr>
        <w:t>C</w:t>
      </w:r>
      <w:r w:rsidRPr="00F40A2D">
        <w:rPr>
          <w:color w:val="000000"/>
          <w:lang w:eastAsia="it-IT"/>
        </w:rPr>
        <w:t>odice evento</w:t>
      </w:r>
      <w:r>
        <w:rPr>
          <w:b/>
          <w:color w:val="000000"/>
          <w:lang w:eastAsia="it-IT"/>
        </w:rPr>
        <w:t xml:space="preserve"> </w:t>
      </w:r>
      <w:r w:rsidR="00F40A2D">
        <w:rPr>
          <w:b/>
          <w:color w:val="000000"/>
          <w:lang w:eastAsia="it-IT"/>
        </w:rPr>
        <w:t>E87004830151200703134114DSZFB</w:t>
      </w:r>
    </w:p>
    <w:p w:rsidR="00D247FC" w:rsidRDefault="00D247FC" w:rsidP="0020752B">
      <w:pPr>
        <w:pStyle w:val="Paragrafoelenco"/>
        <w:suppressAutoHyphens w:val="0"/>
        <w:ind w:left="1004"/>
        <w:contextualSpacing/>
        <w:jc w:val="both"/>
        <w:rPr>
          <w:lang w:eastAsia="it-IT"/>
        </w:rPr>
      </w:pPr>
      <w:r w:rsidRPr="00B95D6B">
        <w:rPr>
          <w:color w:val="000000"/>
          <w:lang w:eastAsia="it-IT"/>
        </w:rPr>
        <w:t>Azienda</w:t>
      </w:r>
      <w:r>
        <w:rPr>
          <w:color w:val="000000"/>
          <w:lang w:eastAsia="it-IT"/>
        </w:rPr>
        <w:t xml:space="preserve">: </w:t>
      </w:r>
      <w:proofErr w:type="gramStart"/>
      <w:r>
        <w:rPr>
          <w:color w:val="000000"/>
          <w:lang w:eastAsia="it-IT"/>
        </w:rPr>
        <w:t>ISTR.</w:t>
      </w:r>
      <w:proofErr w:type="gramEnd"/>
      <w:r>
        <w:rPr>
          <w:color w:val="000000"/>
          <w:lang w:eastAsia="it-IT"/>
        </w:rPr>
        <w:t xml:space="preserve"> SEC. SUP. </w:t>
      </w:r>
      <w:r w:rsidRPr="00B95D6B">
        <w:rPr>
          <w:b/>
          <w:color w:val="000000"/>
          <w:u w:val="single"/>
          <w:lang w:eastAsia="it-IT"/>
        </w:rPr>
        <w:t>EZIO VANONI VIMERCATE</w:t>
      </w:r>
    </w:p>
    <w:p w:rsidR="0020752B" w:rsidRPr="00F40A2D" w:rsidRDefault="0020752B" w:rsidP="0020752B">
      <w:pPr>
        <w:pStyle w:val="Paragrafoelenco"/>
        <w:suppressAutoHyphens w:val="0"/>
        <w:ind w:left="1004"/>
        <w:contextualSpacing/>
        <w:jc w:val="both"/>
        <w:rPr>
          <w:lang w:eastAsia="it-IT"/>
        </w:rPr>
      </w:pPr>
      <w:r w:rsidRPr="00112B0B">
        <w:rPr>
          <w:lang w:eastAsia="it-IT"/>
        </w:rPr>
        <w:t>CAUSALE: Innovazione tecnologica – edilizia scolastica- ampliamento dell’offerta formativa</w:t>
      </w:r>
      <w:r>
        <w:rPr>
          <w:lang w:eastAsia="it-IT"/>
        </w:rPr>
        <w:t xml:space="preserve">, </w:t>
      </w:r>
      <w:r w:rsidRPr="0020752B">
        <w:rPr>
          <w:color w:val="000000"/>
          <w:lang w:eastAsia="it-IT"/>
        </w:rPr>
        <w:t xml:space="preserve">CONTRIBUTO </w:t>
      </w:r>
      <w:r>
        <w:rPr>
          <w:color w:val="000000"/>
          <w:lang w:eastAsia="it-IT"/>
        </w:rPr>
        <w:t>VOLONTARIO</w:t>
      </w:r>
    </w:p>
    <w:p w:rsidR="00112B0B" w:rsidRPr="006E5CFD" w:rsidRDefault="00112B0B" w:rsidP="00D56515">
      <w:pPr>
        <w:suppressAutoHyphens w:val="0"/>
        <w:spacing w:line="276" w:lineRule="auto"/>
        <w:ind w:left="284"/>
        <w:contextualSpacing/>
        <w:jc w:val="center"/>
        <w:rPr>
          <w:rFonts w:ascii="Calibri" w:hAnsi="Calibri"/>
          <w:i/>
          <w:sz w:val="18"/>
          <w:szCs w:val="18"/>
          <w:lang w:eastAsia="it-IT"/>
        </w:rPr>
      </w:pPr>
      <w:r w:rsidRPr="006E5CFD">
        <w:rPr>
          <w:rFonts w:ascii="Calibri" w:hAnsi="Calibri"/>
          <w:i/>
          <w:sz w:val="18"/>
          <w:szCs w:val="18"/>
          <w:lang w:eastAsia="it-IT"/>
        </w:rPr>
        <w:t xml:space="preserve">(per i genitori che hanno un altro figlio iscritto presso questa scuola ed hanno già versato € </w:t>
      </w:r>
      <w:r w:rsidR="0015518D">
        <w:rPr>
          <w:rFonts w:ascii="Calibri" w:hAnsi="Calibri"/>
          <w:i/>
          <w:sz w:val="18"/>
          <w:szCs w:val="18"/>
          <w:lang w:eastAsia="it-IT"/>
        </w:rPr>
        <w:t xml:space="preserve">140 </w:t>
      </w:r>
      <w:r w:rsidRPr="006E5CFD">
        <w:rPr>
          <w:rFonts w:ascii="Calibri" w:hAnsi="Calibri"/>
          <w:i/>
          <w:sz w:val="18"/>
          <w:szCs w:val="18"/>
          <w:lang w:eastAsia="it-IT"/>
        </w:rPr>
        <w:t xml:space="preserve">il contributo è di € </w:t>
      </w:r>
      <w:r w:rsidR="0015518D">
        <w:rPr>
          <w:rFonts w:ascii="Calibri" w:hAnsi="Calibri"/>
          <w:i/>
          <w:sz w:val="18"/>
          <w:szCs w:val="18"/>
          <w:lang w:eastAsia="it-IT"/>
        </w:rPr>
        <w:t>110</w:t>
      </w:r>
      <w:r w:rsidRPr="006E5CFD">
        <w:rPr>
          <w:rFonts w:ascii="Calibri" w:hAnsi="Calibri"/>
          <w:i/>
          <w:sz w:val="18"/>
          <w:szCs w:val="18"/>
          <w:lang w:eastAsia="it-IT"/>
        </w:rPr>
        <w:t>).</w:t>
      </w:r>
    </w:p>
    <w:p w:rsidR="00112B0B" w:rsidRDefault="00112B0B" w:rsidP="00D56515">
      <w:pPr>
        <w:suppressAutoHyphens w:val="0"/>
        <w:spacing w:line="276" w:lineRule="auto"/>
        <w:ind w:left="284"/>
        <w:contextualSpacing/>
        <w:jc w:val="center"/>
        <w:rPr>
          <w:rFonts w:ascii="Calibri" w:hAnsi="Calibri"/>
          <w:color w:val="0000FF"/>
          <w:sz w:val="18"/>
          <w:szCs w:val="18"/>
          <w:u w:val="single"/>
          <w:lang w:eastAsia="it-IT"/>
        </w:rPr>
      </w:pPr>
      <w:r w:rsidRPr="006E5CFD">
        <w:rPr>
          <w:rFonts w:ascii="Calibri" w:hAnsi="Calibri"/>
          <w:i/>
          <w:sz w:val="18"/>
          <w:szCs w:val="18"/>
          <w:lang w:eastAsia="it-IT"/>
        </w:rPr>
        <w:t>Tutte le info riguardanti il contributo scolastico sono consultabili cliccando su</w:t>
      </w:r>
      <w:r w:rsidRPr="00112B0B">
        <w:rPr>
          <w:rFonts w:ascii="Calibri" w:hAnsi="Calibri"/>
          <w:sz w:val="18"/>
          <w:szCs w:val="18"/>
          <w:lang w:eastAsia="it-IT"/>
        </w:rPr>
        <w:t xml:space="preserve"> </w:t>
      </w:r>
      <w:hyperlink r:id="rId9" w:history="1">
        <w:r w:rsidRPr="00112B0B">
          <w:rPr>
            <w:rFonts w:ascii="Calibri" w:hAnsi="Calibri"/>
            <w:color w:val="0000FF"/>
            <w:sz w:val="18"/>
            <w:szCs w:val="18"/>
            <w:u w:val="single"/>
            <w:lang w:eastAsia="it-IT"/>
          </w:rPr>
          <w:t>CONTRIBUTO SCOLASTICO</w:t>
        </w:r>
      </w:hyperlink>
    </w:p>
    <w:p w:rsidR="0020752B" w:rsidRPr="00112B0B" w:rsidRDefault="0020752B" w:rsidP="00DF70F7">
      <w:pPr>
        <w:suppressAutoHyphens w:val="0"/>
        <w:spacing w:line="276" w:lineRule="auto"/>
        <w:ind w:left="284"/>
        <w:contextualSpacing/>
        <w:jc w:val="center"/>
        <w:rPr>
          <w:rFonts w:ascii="Calibri" w:hAnsi="Calibri"/>
          <w:sz w:val="18"/>
          <w:szCs w:val="18"/>
          <w:lang w:eastAsia="it-IT"/>
        </w:rPr>
      </w:pPr>
    </w:p>
    <w:p w:rsidR="00112B0B" w:rsidRPr="00112B0B" w:rsidRDefault="00112B0B" w:rsidP="00DF70F7">
      <w:pPr>
        <w:numPr>
          <w:ilvl w:val="0"/>
          <w:numId w:val="47"/>
        </w:numPr>
        <w:suppressAutoHyphens w:val="0"/>
        <w:spacing w:line="276" w:lineRule="auto"/>
        <w:ind w:left="284" w:hanging="284"/>
        <w:contextualSpacing/>
        <w:jc w:val="both"/>
        <w:rPr>
          <w:rFonts w:ascii="Calibri" w:hAnsi="Calibri"/>
          <w:sz w:val="22"/>
          <w:szCs w:val="22"/>
          <w:lang w:eastAsia="it-IT"/>
        </w:rPr>
      </w:pPr>
      <w:r w:rsidRPr="00112B0B">
        <w:rPr>
          <w:rFonts w:ascii="Calibri" w:hAnsi="Calibri"/>
          <w:sz w:val="22"/>
          <w:szCs w:val="22"/>
          <w:lang w:eastAsia="it-IT"/>
        </w:rPr>
        <w:t>Fotocopia del Codice Fiscale</w:t>
      </w:r>
      <w:r w:rsidR="009A70D7">
        <w:rPr>
          <w:rFonts w:ascii="Calibri" w:hAnsi="Calibri"/>
          <w:sz w:val="22"/>
          <w:szCs w:val="22"/>
          <w:lang w:eastAsia="it-IT"/>
        </w:rPr>
        <w:t xml:space="preserve"> della studentessa/dello studente</w:t>
      </w:r>
      <w:r w:rsidR="006E5CFD">
        <w:rPr>
          <w:rFonts w:ascii="Calibri" w:hAnsi="Calibri"/>
          <w:sz w:val="22"/>
          <w:szCs w:val="22"/>
          <w:lang w:eastAsia="it-IT"/>
        </w:rPr>
        <w:t>.</w:t>
      </w:r>
    </w:p>
    <w:p w:rsidR="00112B0B" w:rsidRPr="00112B0B" w:rsidRDefault="00112B0B" w:rsidP="00DF70F7">
      <w:pPr>
        <w:numPr>
          <w:ilvl w:val="0"/>
          <w:numId w:val="47"/>
        </w:numPr>
        <w:suppressAutoHyphens w:val="0"/>
        <w:spacing w:line="276" w:lineRule="auto"/>
        <w:ind w:left="284" w:hanging="284"/>
        <w:contextualSpacing/>
        <w:jc w:val="both"/>
        <w:rPr>
          <w:rFonts w:ascii="Calibri" w:hAnsi="Calibri"/>
          <w:sz w:val="22"/>
          <w:szCs w:val="22"/>
          <w:lang w:eastAsia="it-IT"/>
        </w:rPr>
      </w:pPr>
      <w:r w:rsidRPr="00112B0B">
        <w:rPr>
          <w:rFonts w:ascii="Calibri" w:hAnsi="Calibri"/>
          <w:sz w:val="22"/>
          <w:szCs w:val="22"/>
          <w:lang w:eastAsia="it-IT"/>
        </w:rPr>
        <w:t>Fotocopia della Carta di Identità</w:t>
      </w:r>
      <w:r w:rsidR="009A70D7">
        <w:rPr>
          <w:rFonts w:ascii="Calibri" w:hAnsi="Calibri"/>
          <w:sz w:val="22"/>
          <w:szCs w:val="22"/>
          <w:lang w:eastAsia="it-IT"/>
        </w:rPr>
        <w:t xml:space="preserve"> </w:t>
      </w:r>
      <w:proofErr w:type="gramStart"/>
      <w:r w:rsidR="009A70D7">
        <w:rPr>
          <w:rFonts w:ascii="Calibri" w:hAnsi="Calibri"/>
          <w:sz w:val="22"/>
          <w:szCs w:val="22"/>
          <w:lang w:eastAsia="it-IT"/>
        </w:rPr>
        <w:t>della</w:t>
      </w:r>
      <w:proofErr w:type="gramEnd"/>
      <w:r w:rsidR="009A70D7">
        <w:rPr>
          <w:rFonts w:ascii="Calibri" w:hAnsi="Calibri"/>
          <w:sz w:val="22"/>
          <w:szCs w:val="22"/>
          <w:lang w:eastAsia="it-IT"/>
        </w:rPr>
        <w:t xml:space="preserve"> studentessa/dello studente</w:t>
      </w:r>
      <w:r w:rsidR="006E5CFD">
        <w:rPr>
          <w:rFonts w:ascii="Calibri" w:hAnsi="Calibri"/>
          <w:sz w:val="22"/>
          <w:szCs w:val="22"/>
          <w:lang w:eastAsia="it-IT"/>
        </w:rPr>
        <w:t>.</w:t>
      </w:r>
    </w:p>
    <w:p w:rsidR="00005DD7" w:rsidRDefault="00112B0B" w:rsidP="00DF70F7">
      <w:pPr>
        <w:numPr>
          <w:ilvl w:val="0"/>
          <w:numId w:val="47"/>
        </w:numPr>
        <w:suppressAutoHyphens w:val="0"/>
        <w:spacing w:line="276" w:lineRule="auto"/>
        <w:ind w:left="284" w:hanging="284"/>
        <w:contextualSpacing/>
        <w:jc w:val="both"/>
        <w:rPr>
          <w:rFonts w:ascii="Calibri" w:hAnsi="Calibri"/>
          <w:sz w:val="22"/>
          <w:szCs w:val="22"/>
          <w:lang w:eastAsia="it-IT"/>
        </w:rPr>
      </w:pPr>
      <w:r w:rsidRPr="00112B0B">
        <w:rPr>
          <w:rFonts w:ascii="Calibri" w:hAnsi="Calibri"/>
          <w:sz w:val="22"/>
          <w:szCs w:val="22"/>
          <w:lang w:eastAsia="it-IT"/>
        </w:rPr>
        <w:t xml:space="preserve">Certificato Stato di Famiglia </w:t>
      </w:r>
      <w:r w:rsidR="00434D23" w:rsidRPr="006E5CFD">
        <w:rPr>
          <w:rFonts w:ascii="Calibri" w:hAnsi="Calibri"/>
          <w:sz w:val="22"/>
          <w:szCs w:val="22"/>
          <w:lang w:eastAsia="it-IT"/>
        </w:rPr>
        <w:t>o autocertificazione</w:t>
      </w:r>
      <w:r w:rsidR="00434D23">
        <w:rPr>
          <w:rFonts w:ascii="Calibri" w:hAnsi="Calibri"/>
          <w:sz w:val="22"/>
          <w:szCs w:val="22"/>
          <w:lang w:eastAsia="it-IT"/>
        </w:rPr>
        <w:t xml:space="preserve"> </w:t>
      </w:r>
    </w:p>
    <w:p w:rsidR="00434D23" w:rsidRPr="00005DD7" w:rsidRDefault="00434D23" w:rsidP="00005DD7">
      <w:pPr>
        <w:suppressAutoHyphens w:val="0"/>
        <w:spacing w:line="276" w:lineRule="auto"/>
        <w:contextualSpacing/>
        <w:jc w:val="both"/>
        <w:rPr>
          <w:rFonts w:ascii="Calibri" w:hAnsi="Calibri"/>
          <w:sz w:val="22"/>
          <w:szCs w:val="22"/>
          <w:lang w:eastAsia="it-IT"/>
        </w:rPr>
      </w:pPr>
    </w:p>
    <w:p w:rsidR="00434D23" w:rsidRPr="00112B0B" w:rsidRDefault="00434D23" w:rsidP="00434D23">
      <w:pPr>
        <w:suppressAutoHyphens w:val="0"/>
        <w:spacing w:line="360" w:lineRule="auto"/>
        <w:ind w:left="284"/>
        <w:contextualSpacing/>
        <w:jc w:val="both"/>
        <w:rPr>
          <w:rFonts w:ascii="Calibri" w:hAnsi="Calibri"/>
          <w:sz w:val="22"/>
          <w:szCs w:val="22"/>
          <w:lang w:eastAsia="it-IT"/>
        </w:rPr>
      </w:pPr>
    </w:p>
    <w:p w:rsidR="00434D23" w:rsidRPr="00112B0B" w:rsidRDefault="00112B0B" w:rsidP="00112B0B">
      <w:pPr>
        <w:suppressAutoHyphens w:val="0"/>
        <w:spacing w:line="360" w:lineRule="auto"/>
        <w:jc w:val="both"/>
        <w:rPr>
          <w:rFonts w:ascii="Calibri" w:hAnsi="Calibri"/>
          <w:sz w:val="22"/>
          <w:szCs w:val="22"/>
          <w:lang w:eastAsia="it-IT"/>
        </w:rPr>
      </w:pPr>
      <w:r w:rsidRPr="00112B0B">
        <w:rPr>
          <w:rFonts w:ascii="Calibri" w:hAnsi="Calibri"/>
          <w:sz w:val="22"/>
          <w:szCs w:val="22"/>
          <w:lang w:eastAsia="it-IT"/>
        </w:rPr>
        <w:t>Luogo e data _______________________,</w:t>
      </w:r>
      <w:proofErr w:type="gramStart"/>
      <w:r w:rsidR="008D27ED">
        <w:rPr>
          <w:rFonts w:ascii="Calibri" w:hAnsi="Calibri"/>
          <w:sz w:val="22"/>
          <w:szCs w:val="22"/>
          <w:lang w:eastAsia="it-IT"/>
        </w:rPr>
        <w:t xml:space="preserve"> </w:t>
      </w:r>
      <w:r w:rsidRPr="00112B0B">
        <w:rPr>
          <w:rFonts w:ascii="Calibri" w:hAnsi="Calibri"/>
          <w:sz w:val="22"/>
          <w:szCs w:val="22"/>
          <w:lang w:eastAsia="it-IT"/>
        </w:rPr>
        <w:t xml:space="preserve">  </w:t>
      </w:r>
      <w:proofErr w:type="gramEnd"/>
      <w:r w:rsidRPr="00112B0B">
        <w:rPr>
          <w:rFonts w:ascii="Calibri" w:hAnsi="Calibri"/>
          <w:sz w:val="22"/>
          <w:szCs w:val="22"/>
          <w:lang w:eastAsia="it-IT"/>
        </w:rPr>
        <w:t>___ / ___ / ______</w:t>
      </w:r>
    </w:p>
    <w:p w:rsidR="00B40266" w:rsidRDefault="00B40266" w:rsidP="00112B0B">
      <w:pPr>
        <w:suppressAutoHyphens w:val="0"/>
        <w:spacing w:line="360" w:lineRule="auto"/>
        <w:jc w:val="both"/>
        <w:rPr>
          <w:rFonts w:ascii="Calibri" w:hAnsi="Calibri"/>
          <w:sz w:val="22"/>
          <w:szCs w:val="22"/>
          <w:lang w:eastAsia="it-IT"/>
        </w:rPr>
      </w:pPr>
    </w:p>
    <w:p w:rsidR="00434D23" w:rsidRDefault="00112B0B" w:rsidP="00112B0B">
      <w:pPr>
        <w:suppressAutoHyphens w:val="0"/>
        <w:spacing w:line="360" w:lineRule="auto"/>
        <w:jc w:val="both"/>
        <w:rPr>
          <w:rFonts w:ascii="Calibri" w:hAnsi="Calibri"/>
          <w:sz w:val="22"/>
          <w:szCs w:val="22"/>
          <w:lang w:eastAsia="it-IT"/>
        </w:rPr>
      </w:pPr>
      <w:r w:rsidRPr="00112B0B">
        <w:rPr>
          <w:rFonts w:ascii="Calibri" w:hAnsi="Calibri"/>
          <w:sz w:val="22"/>
          <w:szCs w:val="22"/>
          <w:lang w:eastAsia="it-IT"/>
        </w:rPr>
        <w:t xml:space="preserve">Firma di entrambi i genitori </w:t>
      </w:r>
      <w:r w:rsidR="006E5CFD">
        <w:rPr>
          <w:rFonts w:ascii="Calibri" w:hAnsi="Calibri"/>
          <w:sz w:val="22"/>
          <w:szCs w:val="22"/>
          <w:lang w:eastAsia="it-IT"/>
        </w:rPr>
        <w:t>o del tutore</w:t>
      </w:r>
    </w:p>
    <w:p w:rsidR="00B237B4" w:rsidRPr="00112B0B" w:rsidRDefault="00434D23" w:rsidP="00112B0B">
      <w:pPr>
        <w:suppressAutoHyphens w:val="0"/>
        <w:spacing w:line="360" w:lineRule="auto"/>
        <w:jc w:val="both"/>
        <w:rPr>
          <w:rFonts w:ascii="Calibri" w:hAnsi="Calibri"/>
          <w:sz w:val="22"/>
          <w:szCs w:val="22"/>
          <w:lang w:eastAsia="it-IT"/>
        </w:rPr>
      </w:pPr>
      <w:proofErr w:type="gramStart"/>
      <w:r w:rsidRPr="00112B0B">
        <w:rPr>
          <w:rFonts w:ascii="Calibri" w:hAnsi="Calibri"/>
          <w:sz w:val="22"/>
          <w:szCs w:val="22"/>
          <w:lang w:eastAsia="it-IT"/>
        </w:rPr>
        <w:t>___________________________________</w:t>
      </w:r>
      <w:r w:rsidR="00112B0B" w:rsidRPr="00112B0B">
        <w:rPr>
          <w:rFonts w:ascii="Calibri" w:hAnsi="Calibri"/>
          <w:sz w:val="22"/>
          <w:szCs w:val="22"/>
          <w:lang w:eastAsia="it-IT"/>
        </w:rPr>
        <w:t xml:space="preserve">   </w:t>
      </w:r>
      <w:r w:rsidR="008D27ED">
        <w:rPr>
          <w:rFonts w:ascii="Calibri" w:hAnsi="Calibri"/>
          <w:sz w:val="22"/>
          <w:szCs w:val="22"/>
          <w:lang w:eastAsia="it-IT"/>
        </w:rPr>
        <w:t xml:space="preserve">                            </w:t>
      </w:r>
      <w:r w:rsidR="00112B0B" w:rsidRPr="00112B0B">
        <w:rPr>
          <w:rFonts w:ascii="Calibri" w:hAnsi="Calibri"/>
          <w:sz w:val="22"/>
          <w:szCs w:val="22"/>
          <w:lang w:eastAsia="it-IT"/>
        </w:rPr>
        <w:t xml:space="preserve"> ___________________________________</w:t>
      </w:r>
      <w:proofErr w:type="gramEnd"/>
    </w:p>
    <w:sectPr w:rsidR="00B237B4" w:rsidRPr="00112B0B" w:rsidSect="007A66F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134" w:bottom="1418" w:left="1134" w:header="720" w:footer="1134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532" w:rsidRDefault="00CF6532">
      <w:r>
        <w:separator/>
      </w:r>
    </w:p>
  </w:endnote>
  <w:endnote w:type="continuationSeparator" w:id="0">
    <w:p w:rsidR="00CF6532" w:rsidRDefault="00CF6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Sans Serif">
    <w:panose1 w:val="020B0500000000000000"/>
    <w:charset w:val="0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DBC" w:rsidRDefault="00267DB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FA0" w:rsidRPr="00E82DE9" w:rsidRDefault="00E82DE9" w:rsidP="00E82DE9">
    <w:pPr>
      <w:pStyle w:val="Pidipagina"/>
      <w:ind w:left="1416"/>
      <w:jc w:val="center"/>
      <w:rPr>
        <w:rFonts w:ascii="Arial" w:eastAsia="Arial" w:hAnsi="Arial" w:cs="Arial"/>
        <w:sz w:val="16"/>
        <w:szCs w:val="16"/>
      </w:rPr>
    </w:pPr>
    <w:r>
      <w:tab/>
    </w:r>
    <w:r w:rsidR="00444FA0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Pag. </w:t>
    </w:r>
    <w:r w:rsidR="00444FA0">
      <w:rPr>
        <w:rFonts w:cs="Arial"/>
        <w:sz w:val="16"/>
        <w:szCs w:val="16"/>
      </w:rPr>
      <w:fldChar w:fldCharType="begin"/>
    </w:r>
    <w:r w:rsidR="00444FA0">
      <w:rPr>
        <w:rFonts w:cs="Arial"/>
        <w:sz w:val="16"/>
        <w:szCs w:val="16"/>
      </w:rPr>
      <w:instrText xml:space="preserve"> PAGE </w:instrText>
    </w:r>
    <w:r w:rsidR="00444FA0">
      <w:rPr>
        <w:rFonts w:cs="Arial"/>
        <w:sz w:val="16"/>
        <w:szCs w:val="16"/>
      </w:rPr>
      <w:fldChar w:fldCharType="separate"/>
    </w:r>
    <w:r w:rsidR="00953C8B">
      <w:rPr>
        <w:rFonts w:cs="Arial"/>
        <w:noProof/>
        <w:sz w:val="16"/>
        <w:szCs w:val="16"/>
      </w:rPr>
      <w:t>1</w:t>
    </w:r>
    <w:r w:rsidR="00444FA0">
      <w:rPr>
        <w:rFonts w:cs="Arial"/>
        <w:sz w:val="16"/>
        <w:szCs w:val="16"/>
      </w:rPr>
      <w:fldChar w:fldCharType="end"/>
    </w:r>
    <w:r w:rsidR="00444FA0">
      <w:rPr>
        <w:rFonts w:ascii="Arial" w:hAnsi="Arial" w:cs="Arial"/>
        <w:sz w:val="16"/>
        <w:szCs w:val="16"/>
      </w:rPr>
      <w:t>/</w:t>
    </w:r>
    <w:r w:rsidR="00444FA0">
      <w:rPr>
        <w:rFonts w:cs="Arial"/>
        <w:sz w:val="16"/>
        <w:szCs w:val="16"/>
      </w:rPr>
      <w:fldChar w:fldCharType="begin"/>
    </w:r>
    <w:r w:rsidR="00444FA0">
      <w:rPr>
        <w:rFonts w:cs="Arial"/>
        <w:sz w:val="16"/>
        <w:szCs w:val="16"/>
      </w:rPr>
      <w:instrText xml:space="preserve"> NUMPAGES \*Arabic </w:instrText>
    </w:r>
    <w:r w:rsidR="00444FA0">
      <w:rPr>
        <w:rFonts w:cs="Arial"/>
        <w:sz w:val="16"/>
        <w:szCs w:val="16"/>
      </w:rPr>
      <w:fldChar w:fldCharType="separate"/>
    </w:r>
    <w:r w:rsidR="00953C8B">
      <w:rPr>
        <w:rFonts w:cs="Arial"/>
        <w:noProof/>
        <w:sz w:val="16"/>
        <w:szCs w:val="16"/>
      </w:rPr>
      <w:t>2</w:t>
    </w:r>
    <w:r w:rsidR="00444FA0">
      <w:rPr>
        <w:rFonts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FA0" w:rsidRPr="00FB584B" w:rsidRDefault="00444FA0" w:rsidP="00AF2D74">
    <w:pPr>
      <w:pStyle w:val="Pidipagina"/>
    </w:pPr>
    <w:r w:rsidRPr="00FB584B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532" w:rsidRDefault="00CF6532">
      <w:r>
        <w:separator/>
      </w:r>
    </w:p>
  </w:footnote>
  <w:footnote w:type="continuationSeparator" w:id="0">
    <w:p w:rsidR="00CF6532" w:rsidRDefault="00CF65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DBC" w:rsidRDefault="00267DB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DE9" w:rsidRDefault="00BF294B" w:rsidP="00E82DE9">
    <w:pPr>
      <w:jc w:val="center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-419100</wp:posOffset>
          </wp:positionH>
          <wp:positionV relativeFrom="paragraph">
            <wp:posOffset>206375</wp:posOffset>
          </wp:positionV>
          <wp:extent cx="1365885" cy="815975"/>
          <wp:effectExtent l="0" t="0" r="5715" b="3175"/>
          <wp:wrapNone/>
          <wp:docPr id="8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885" cy="815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82DE9" w:rsidRDefault="00E82DE9" w:rsidP="00E82DE9">
    <w:pPr>
      <w:jc w:val="center"/>
    </w:pPr>
  </w:p>
  <w:p w:rsidR="00E82DE9" w:rsidRPr="00657B73" w:rsidRDefault="00BF294B" w:rsidP="00CD56D9">
    <w:pPr>
      <w:jc w:val="center"/>
      <w:rPr>
        <w:rFonts w:ascii="Calibri" w:hAnsi="Calibri"/>
        <w:sz w:val="22"/>
        <w:szCs w:val="22"/>
      </w:rPr>
    </w:pPr>
    <w:r>
      <w:rPr>
        <w:noProof/>
        <w:lang w:eastAsia="it-IT"/>
      </w:rPr>
      <w:drawing>
        <wp:anchor distT="0" distB="0" distL="114300" distR="114300" simplePos="0" relativeHeight="251658240" behindDoc="0" locked="1" layoutInCell="0" allowOverlap="0">
          <wp:simplePos x="0" y="0"/>
          <wp:positionH relativeFrom="column">
            <wp:posOffset>5775960</wp:posOffset>
          </wp:positionH>
          <wp:positionV relativeFrom="page">
            <wp:posOffset>704850</wp:posOffset>
          </wp:positionV>
          <wp:extent cx="666750" cy="685800"/>
          <wp:effectExtent l="0" t="0" r="0" b="0"/>
          <wp:wrapNone/>
          <wp:docPr id="7" name="Immagine 4" descr="Emblem_of_Italy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Emblem_of_Italy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82DE9">
      <w:rPr>
        <w:sz w:val="22"/>
        <w:szCs w:val="22"/>
      </w:rPr>
      <w:t xml:space="preserve"> </w:t>
    </w:r>
    <w:r w:rsidR="00E82DE9" w:rsidRPr="00657B73">
      <w:rPr>
        <w:rFonts w:ascii="Calibri" w:hAnsi="Calibri"/>
        <w:sz w:val="22"/>
        <w:szCs w:val="22"/>
      </w:rPr>
      <w:t>MINISTERO DELL'ISTRUZI</w:t>
    </w:r>
    <w:r w:rsidR="001675ED">
      <w:rPr>
        <w:rFonts w:ascii="Calibri" w:hAnsi="Calibri"/>
        <w:sz w:val="22"/>
        <w:szCs w:val="22"/>
      </w:rPr>
      <w:t>ONE</w:t>
    </w:r>
  </w:p>
  <w:p w:rsidR="00E82DE9" w:rsidRPr="00657B73" w:rsidRDefault="00E82DE9" w:rsidP="00E82DE9">
    <w:pPr>
      <w:jc w:val="center"/>
      <w:rPr>
        <w:rFonts w:ascii="Calibri" w:hAnsi="Calibri"/>
        <w:b/>
        <w:sz w:val="24"/>
        <w:szCs w:val="24"/>
      </w:rPr>
    </w:pPr>
    <w:r w:rsidRPr="00657B73">
      <w:rPr>
        <w:rFonts w:ascii="Calibri" w:hAnsi="Calibri"/>
        <w:b/>
        <w:sz w:val="24"/>
        <w:szCs w:val="24"/>
      </w:rPr>
      <w:t>ISTITUTO DI ISTRUZIONE SUPERIORE STATALE</w:t>
    </w:r>
  </w:p>
  <w:p w:rsidR="00E82DE9" w:rsidRPr="00657B73" w:rsidRDefault="00E82DE9" w:rsidP="00E82DE9">
    <w:pPr>
      <w:jc w:val="center"/>
      <w:rPr>
        <w:rFonts w:ascii="Calibri" w:hAnsi="Calibri"/>
        <w:b/>
        <w:sz w:val="32"/>
        <w:szCs w:val="32"/>
      </w:rPr>
    </w:pPr>
    <w:r w:rsidRPr="00657B73">
      <w:rPr>
        <w:rFonts w:ascii="Calibri" w:hAnsi="Calibri"/>
        <w:b/>
        <w:sz w:val="32"/>
        <w:szCs w:val="32"/>
      </w:rPr>
      <w:t>“</w:t>
    </w:r>
    <w:proofErr w:type="gramStart"/>
    <w:r w:rsidRPr="00657B73">
      <w:rPr>
        <w:rFonts w:ascii="Calibri" w:hAnsi="Calibri"/>
        <w:b/>
        <w:sz w:val="32"/>
        <w:szCs w:val="32"/>
      </w:rPr>
      <w:t>E.</w:t>
    </w:r>
    <w:proofErr w:type="gramEnd"/>
    <w:r w:rsidRPr="00657B73">
      <w:rPr>
        <w:rFonts w:ascii="Calibri" w:hAnsi="Calibri"/>
        <w:b/>
        <w:sz w:val="32"/>
        <w:szCs w:val="32"/>
      </w:rPr>
      <w:t xml:space="preserve"> VANONI”</w:t>
    </w:r>
  </w:p>
  <w:p w:rsidR="00E82DE9" w:rsidRPr="00657B73" w:rsidRDefault="00E82DE9" w:rsidP="00CD56D9">
    <w:pPr>
      <w:jc w:val="center"/>
      <w:rPr>
        <w:rFonts w:ascii="Calibri" w:hAnsi="Calibri"/>
        <w:b/>
      </w:rPr>
    </w:pPr>
    <w:r w:rsidRPr="00657B73">
      <w:rPr>
        <w:rFonts w:ascii="Calibri" w:hAnsi="Calibri"/>
        <w:b/>
      </w:rPr>
      <w:t>Vi</w:t>
    </w:r>
    <w:r w:rsidR="00CD56D9" w:rsidRPr="00657B73">
      <w:rPr>
        <w:rFonts w:ascii="Calibri" w:hAnsi="Calibri"/>
        <w:b/>
      </w:rPr>
      <w:t>a Adda 6 – 20871 Vimercate (MB)</w:t>
    </w:r>
  </w:p>
  <w:p w:rsidR="001675ED" w:rsidRPr="001675ED" w:rsidRDefault="001675ED" w:rsidP="001675ED">
    <w:pPr>
      <w:tabs>
        <w:tab w:val="left" w:pos="1230"/>
        <w:tab w:val="center" w:pos="4819"/>
        <w:tab w:val="right" w:pos="9638"/>
      </w:tabs>
      <w:jc w:val="center"/>
      <w:rPr>
        <w:rFonts w:ascii="Calibri" w:hAnsi="Calibri"/>
      </w:rPr>
    </w:pPr>
    <w:r w:rsidRPr="001675ED">
      <w:rPr>
        <w:rFonts w:ascii="Calibri" w:hAnsi="Calibri"/>
      </w:rPr>
      <w:t xml:space="preserve">Liceo Linguistico – Liceo delle scienze Umane </w:t>
    </w:r>
  </w:p>
  <w:p w:rsidR="001675ED" w:rsidRPr="001675ED" w:rsidRDefault="001675ED" w:rsidP="001675ED">
    <w:pPr>
      <w:tabs>
        <w:tab w:val="left" w:pos="1230"/>
        <w:tab w:val="center" w:pos="4819"/>
        <w:tab w:val="right" w:pos="9638"/>
      </w:tabs>
      <w:jc w:val="center"/>
      <w:rPr>
        <w:rFonts w:ascii="Calibri" w:hAnsi="Calibri"/>
      </w:rPr>
    </w:pPr>
    <w:r w:rsidRPr="001675ED">
      <w:rPr>
        <w:rFonts w:ascii="Calibri" w:hAnsi="Calibri"/>
      </w:rPr>
      <w:t xml:space="preserve"> Amministrazione Finanza e Marketing – Costruzioni Ambiente e Territorio – Turismo</w:t>
    </w:r>
  </w:p>
  <w:p w:rsidR="001D2C2F" w:rsidRPr="00657B73" w:rsidRDefault="001675ED" w:rsidP="001675ED">
    <w:pPr>
      <w:pStyle w:val="Pidipagina"/>
      <w:tabs>
        <w:tab w:val="left" w:pos="1230"/>
      </w:tabs>
      <w:jc w:val="center"/>
      <w:rPr>
        <w:rFonts w:ascii="Calibri" w:hAnsi="Calibri"/>
      </w:rPr>
    </w:pPr>
    <w:r w:rsidRPr="001675ED">
      <w:rPr>
        <w:rFonts w:ascii="Calibri" w:hAnsi="Calibri"/>
      </w:rPr>
      <w:t>Cambridge International School</w:t>
    </w:r>
  </w:p>
  <w:tbl>
    <w:tblPr>
      <w:tblW w:w="0" w:type="auto"/>
      <w:tblInd w:w="5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126"/>
      <w:gridCol w:w="425"/>
      <w:gridCol w:w="2693"/>
      <w:gridCol w:w="1985"/>
      <w:gridCol w:w="1559"/>
    </w:tblGrid>
    <w:tr w:rsidR="00E82DE9" w:rsidRPr="00657B73" w:rsidTr="00DA6EF6">
      <w:tc>
        <w:tcPr>
          <w:tcW w:w="2126" w:type="dxa"/>
          <w:shd w:val="clear" w:color="auto" w:fill="auto"/>
        </w:tcPr>
        <w:p w:rsidR="00E82DE9" w:rsidRPr="00657B73" w:rsidRDefault="00E82DE9" w:rsidP="00E82DE9">
          <w:pPr>
            <w:rPr>
              <w:rFonts w:ascii="Calibri" w:hAnsi="Calibri"/>
              <w:sz w:val="16"/>
              <w:szCs w:val="16"/>
            </w:rPr>
          </w:pPr>
          <w:r w:rsidRPr="00657B73">
            <w:rPr>
              <w:rFonts w:ascii="Calibri" w:hAnsi="Calibri"/>
              <w:sz w:val="16"/>
              <w:szCs w:val="16"/>
            </w:rPr>
            <w:t>Codice fiscale:87004830151</w:t>
          </w:r>
        </w:p>
      </w:tc>
      <w:tc>
        <w:tcPr>
          <w:tcW w:w="6662" w:type="dxa"/>
          <w:gridSpan w:val="4"/>
          <w:shd w:val="clear" w:color="auto" w:fill="auto"/>
          <w:vAlign w:val="center"/>
        </w:tcPr>
        <w:p w:rsidR="00E82DE9" w:rsidRPr="00657B73" w:rsidRDefault="00E82DE9" w:rsidP="00E82DE9">
          <w:pPr>
            <w:jc w:val="center"/>
            <w:rPr>
              <w:rFonts w:ascii="Calibri" w:hAnsi="Calibri"/>
              <w:sz w:val="16"/>
              <w:szCs w:val="16"/>
            </w:rPr>
          </w:pPr>
          <w:proofErr w:type="gramStart"/>
          <w:r w:rsidRPr="00657B73">
            <w:rPr>
              <w:rFonts w:ascii="Calibri" w:hAnsi="Calibri"/>
              <w:sz w:val="16"/>
              <w:szCs w:val="16"/>
            </w:rPr>
            <w:t xml:space="preserve">Codice ministeriale: </w:t>
          </w:r>
          <w:r w:rsidR="007666D7">
            <w:rPr>
              <w:rFonts w:ascii="Calibri" w:hAnsi="Calibri"/>
              <w:sz w:val="16"/>
              <w:szCs w:val="16"/>
            </w:rPr>
            <w:t>M</w:t>
          </w:r>
          <w:r w:rsidR="007666D7" w:rsidRPr="007666D7">
            <w:rPr>
              <w:rFonts w:ascii="Calibri" w:hAnsi="Calibri"/>
              <w:sz w:val="16"/>
              <w:szCs w:val="16"/>
            </w:rPr>
            <w:t>BIS053001</w:t>
          </w:r>
          <w:r w:rsidR="007666D7">
            <w:rPr>
              <w:rFonts w:ascii="Calibri" w:hAnsi="Calibri"/>
              <w:sz w:val="16"/>
              <w:szCs w:val="16"/>
            </w:rPr>
            <w:t xml:space="preserve"> – ITCG: MBTD053017 – LICEO SCIENTIFICO: MBPS05301B</w:t>
          </w:r>
          <w:proofErr w:type="gramEnd"/>
        </w:p>
      </w:tc>
    </w:tr>
    <w:tr w:rsidR="00E82DE9" w:rsidRPr="00657B73" w:rsidTr="00267DBC">
      <w:tc>
        <w:tcPr>
          <w:tcW w:w="2551" w:type="dxa"/>
          <w:gridSpan w:val="2"/>
          <w:shd w:val="clear" w:color="auto" w:fill="auto"/>
        </w:tcPr>
        <w:p w:rsidR="00E82DE9" w:rsidRPr="00345918" w:rsidRDefault="00CF6532" w:rsidP="00E82DE9">
          <w:pPr>
            <w:rPr>
              <w:rFonts w:ascii="Calibri" w:hAnsi="Calibri"/>
              <w:sz w:val="18"/>
              <w:szCs w:val="18"/>
              <w:lang w:val="en-US"/>
            </w:rPr>
          </w:pPr>
          <w:hyperlink r:id="rId3" w:history="1">
            <w:r w:rsidR="00345918" w:rsidRPr="00345918">
              <w:rPr>
                <w:rStyle w:val="Collegamentoipertestuale"/>
                <w:rFonts w:ascii="Calibri" w:hAnsi="Calibri" w:cs="Calibri"/>
                <w:color w:val="auto"/>
                <w:sz w:val="18"/>
                <w:szCs w:val="18"/>
                <w:u w:val="none"/>
              </w:rPr>
              <w:t>MBIS053001@istruzione</w:t>
            </w:r>
            <w:r w:rsidR="00267DBC">
              <w:rPr>
                <w:rStyle w:val="Collegamentoipertestuale"/>
                <w:rFonts w:ascii="Calibri" w:hAnsi="Calibri" w:cs="Calibri"/>
                <w:color w:val="auto"/>
                <w:sz w:val="18"/>
                <w:szCs w:val="18"/>
                <w:u w:val="none"/>
              </w:rPr>
              <w:t>.gov</w:t>
            </w:r>
            <w:r w:rsidR="00345918" w:rsidRPr="00345918">
              <w:rPr>
                <w:rStyle w:val="Collegamentoipertestuale"/>
                <w:rFonts w:ascii="Calibri" w:hAnsi="Calibri" w:cs="Calibri"/>
                <w:color w:val="auto"/>
                <w:sz w:val="18"/>
                <w:szCs w:val="18"/>
                <w:u w:val="none"/>
              </w:rPr>
              <w:t>.it</w:t>
            </w:r>
          </w:hyperlink>
        </w:p>
      </w:tc>
      <w:tc>
        <w:tcPr>
          <w:tcW w:w="2693" w:type="dxa"/>
          <w:shd w:val="clear" w:color="auto" w:fill="auto"/>
        </w:tcPr>
        <w:p w:rsidR="00E82DE9" w:rsidRPr="00345918" w:rsidRDefault="00CF6532" w:rsidP="00E82DE9">
          <w:pPr>
            <w:rPr>
              <w:rFonts w:ascii="Calibri" w:hAnsi="Calibri"/>
              <w:sz w:val="18"/>
              <w:szCs w:val="18"/>
              <w:lang w:val="en-US"/>
            </w:rPr>
          </w:pPr>
          <w:hyperlink r:id="rId4" w:history="1">
            <w:r w:rsidR="00345918" w:rsidRPr="00345918">
              <w:rPr>
                <w:rStyle w:val="Collegamentoipertestuale"/>
                <w:rFonts w:ascii="Calibri" w:hAnsi="Calibri" w:cs="Calibri"/>
                <w:color w:val="auto"/>
                <w:sz w:val="18"/>
                <w:szCs w:val="18"/>
                <w:u w:val="none"/>
              </w:rPr>
              <w:t>MBIS053001@pec.istruzione.it</w:t>
            </w:r>
          </w:hyperlink>
        </w:p>
      </w:tc>
      <w:tc>
        <w:tcPr>
          <w:tcW w:w="1985" w:type="dxa"/>
          <w:shd w:val="clear" w:color="auto" w:fill="auto"/>
        </w:tcPr>
        <w:p w:rsidR="00E82DE9" w:rsidRPr="00657B73" w:rsidRDefault="00E82DE9" w:rsidP="00CD56D9">
          <w:pPr>
            <w:rPr>
              <w:rFonts w:ascii="Calibri" w:hAnsi="Calibri"/>
              <w:sz w:val="18"/>
              <w:szCs w:val="18"/>
              <w:lang w:val="en-US"/>
            </w:rPr>
          </w:pPr>
          <w:r w:rsidRPr="00657B73">
            <w:rPr>
              <w:rFonts w:ascii="Calibri" w:hAnsi="Calibri"/>
              <w:sz w:val="18"/>
              <w:szCs w:val="18"/>
              <w:lang w:val="en-US"/>
            </w:rPr>
            <w:t>www.iisvanoni.</w:t>
          </w:r>
          <w:r w:rsidR="00CD56D9" w:rsidRPr="00657B73">
            <w:rPr>
              <w:rFonts w:ascii="Calibri" w:hAnsi="Calibri"/>
              <w:sz w:val="18"/>
              <w:szCs w:val="18"/>
              <w:lang w:val="en-US"/>
            </w:rPr>
            <w:t>edu</w:t>
          </w:r>
          <w:r w:rsidRPr="00657B73">
            <w:rPr>
              <w:rFonts w:ascii="Calibri" w:hAnsi="Calibri"/>
              <w:sz w:val="18"/>
              <w:szCs w:val="18"/>
              <w:lang w:val="en-US"/>
            </w:rPr>
            <w:t xml:space="preserve">.it </w:t>
          </w:r>
        </w:p>
      </w:tc>
      <w:tc>
        <w:tcPr>
          <w:tcW w:w="1559" w:type="dxa"/>
          <w:shd w:val="clear" w:color="auto" w:fill="auto"/>
        </w:tcPr>
        <w:p w:rsidR="00E82DE9" w:rsidRPr="00657B73" w:rsidRDefault="00E82DE9" w:rsidP="00E82DE9">
          <w:pPr>
            <w:rPr>
              <w:rFonts w:ascii="Calibri" w:hAnsi="Calibri"/>
              <w:sz w:val="18"/>
              <w:szCs w:val="18"/>
              <w:lang w:val="en-US"/>
            </w:rPr>
          </w:pPr>
          <w:r w:rsidRPr="00657B73">
            <w:rPr>
              <w:rFonts w:ascii="Calibri" w:hAnsi="Calibri"/>
              <w:sz w:val="18"/>
              <w:szCs w:val="18"/>
              <w:lang w:val="en-US"/>
            </w:rPr>
            <w:t>Tel. 039666303</w:t>
          </w:r>
        </w:p>
      </w:tc>
    </w:tr>
  </w:tbl>
  <w:p w:rsidR="00444FA0" w:rsidRDefault="00444FA0" w:rsidP="007A66F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FA0" w:rsidRDefault="00444FA0" w:rsidP="00AF2D74">
    <w:pPr>
      <w:jc w:val="center"/>
    </w:pPr>
  </w:p>
  <w:p w:rsidR="00444FA0" w:rsidRPr="0030590F" w:rsidRDefault="00BF294B" w:rsidP="00AF2D74">
    <w:pPr>
      <w:jc w:val="center"/>
      <w:rPr>
        <w:sz w:val="22"/>
        <w:szCs w:val="22"/>
      </w:rPr>
    </w:pPr>
    <w:r>
      <w:rPr>
        <w:b/>
        <w:noProof/>
        <w:sz w:val="22"/>
        <w:szCs w:val="22"/>
        <w:lang w:eastAsia="it-IT"/>
      </w:rPr>
      <w:drawing>
        <wp:anchor distT="0" distB="0" distL="114300" distR="114300" simplePos="0" relativeHeight="251657216" behindDoc="0" locked="1" layoutInCell="1" allowOverlap="0">
          <wp:simplePos x="0" y="0"/>
          <wp:positionH relativeFrom="column">
            <wp:posOffset>-290195</wp:posOffset>
          </wp:positionH>
          <wp:positionV relativeFrom="page">
            <wp:posOffset>652145</wp:posOffset>
          </wp:positionV>
          <wp:extent cx="918845" cy="558800"/>
          <wp:effectExtent l="57150" t="114300" r="71755" b="107950"/>
          <wp:wrapSquare wrapText="bothSides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8F8F6"/>
                      </a:clrFrom>
                      <a:clrTo>
                        <a:srgbClr val="F8F8F6">
                          <a:alpha val="0"/>
                        </a:srgbClr>
                      </a:clrTo>
                    </a:clrChange>
                    <a:lum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832167">
                    <a:off x="0" y="0"/>
                    <a:ext cx="918845" cy="55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2"/>
        <w:szCs w:val="22"/>
        <w:lang w:eastAsia="it-IT"/>
      </w:rPr>
      <w:drawing>
        <wp:anchor distT="0" distB="0" distL="114300" distR="114300" simplePos="0" relativeHeight="251656192" behindDoc="0" locked="1" layoutInCell="0" allowOverlap="0">
          <wp:simplePos x="0" y="0"/>
          <wp:positionH relativeFrom="column">
            <wp:posOffset>5629275</wp:posOffset>
          </wp:positionH>
          <wp:positionV relativeFrom="page">
            <wp:posOffset>533400</wp:posOffset>
          </wp:positionV>
          <wp:extent cx="765810" cy="800100"/>
          <wp:effectExtent l="0" t="0" r="0" b="0"/>
          <wp:wrapNone/>
          <wp:docPr id="5" name="Immagine 5" descr="Emblem_of_Italy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mblem_of_Italy"/>
                  <pic:cNvPicPr preferRelativeResize="0"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4FA0" w:rsidRPr="0030590F">
      <w:rPr>
        <w:sz w:val="22"/>
        <w:szCs w:val="22"/>
      </w:rPr>
      <w:t>MINISTERO DELL'ISTRUZIONE, DELL'UNIVERSITA' E DELLA RICERCA</w:t>
    </w:r>
  </w:p>
  <w:p w:rsidR="00444FA0" w:rsidRPr="002F1654" w:rsidRDefault="00444FA0" w:rsidP="00AF2D74">
    <w:pPr>
      <w:jc w:val="center"/>
      <w:rPr>
        <w:sz w:val="18"/>
        <w:szCs w:val="18"/>
      </w:rPr>
    </w:pPr>
  </w:p>
  <w:p w:rsidR="00444FA0" w:rsidRPr="0030590F" w:rsidRDefault="00444FA0" w:rsidP="00AF2D74">
    <w:pPr>
      <w:jc w:val="center"/>
      <w:rPr>
        <w:b/>
        <w:sz w:val="24"/>
        <w:szCs w:val="24"/>
      </w:rPr>
    </w:pPr>
    <w:r w:rsidRPr="0030590F">
      <w:rPr>
        <w:b/>
        <w:sz w:val="24"/>
        <w:szCs w:val="24"/>
      </w:rPr>
      <w:t>ISTITUTO DI ISTRUZIONE SUPERIORE STATALE</w:t>
    </w:r>
    <w:proofErr w:type="gramStart"/>
    <w:r w:rsidRPr="0030590F">
      <w:rPr>
        <w:b/>
        <w:sz w:val="24"/>
        <w:szCs w:val="24"/>
      </w:rPr>
      <w:t xml:space="preserve">         </w:t>
    </w:r>
    <w:proofErr w:type="gramEnd"/>
  </w:p>
  <w:p w:rsidR="00444FA0" w:rsidRPr="003D41C7" w:rsidRDefault="00444FA0" w:rsidP="00AF2D74">
    <w:pPr>
      <w:jc w:val="center"/>
      <w:rPr>
        <w:b/>
        <w:sz w:val="32"/>
        <w:szCs w:val="32"/>
      </w:rPr>
    </w:pPr>
    <w:r>
      <w:rPr>
        <w:b/>
        <w:sz w:val="32"/>
        <w:szCs w:val="32"/>
      </w:rPr>
      <w:t>“</w:t>
    </w:r>
    <w:proofErr w:type="gramStart"/>
    <w:r>
      <w:rPr>
        <w:b/>
        <w:sz w:val="32"/>
        <w:szCs w:val="32"/>
      </w:rPr>
      <w:t>E.</w:t>
    </w:r>
    <w:proofErr w:type="gramEnd"/>
    <w:r>
      <w:rPr>
        <w:b/>
        <w:sz w:val="32"/>
        <w:szCs w:val="32"/>
      </w:rPr>
      <w:t xml:space="preserve"> VANONI”</w:t>
    </w:r>
  </w:p>
  <w:p w:rsidR="00444FA0" w:rsidRDefault="00444FA0" w:rsidP="00AF2D74">
    <w:pPr>
      <w:jc w:val="center"/>
      <w:rPr>
        <w:b/>
      </w:rPr>
    </w:pPr>
    <w:r>
      <w:rPr>
        <w:b/>
      </w:rPr>
      <w:t>Via Adda 6 – 20871 Vimercate (MB)</w:t>
    </w:r>
  </w:p>
  <w:p w:rsidR="00444FA0" w:rsidRDefault="00444FA0" w:rsidP="00AF2D74">
    <w:pPr>
      <w:pStyle w:val="Pidipagina"/>
      <w:tabs>
        <w:tab w:val="left" w:pos="1230"/>
      </w:tabs>
    </w:pPr>
    <w:r>
      <w:tab/>
    </w:r>
    <w:r>
      <w:tab/>
    </w:r>
  </w:p>
  <w:p w:rsidR="00444FA0" w:rsidRPr="003D41C7" w:rsidRDefault="00444FA0" w:rsidP="00AF2D74">
    <w:pPr>
      <w:jc w:val="center"/>
      <w:rPr>
        <w:sz w:val="22"/>
        <w:szCs w:val="22"/>
      </w:rPr>
    </w:pPr>
    <w:r w:rsidRPr="003D41C7">
      <w:rPr>
        <w:sz w:val="22"/>
        <w:szCs w:val="22"/>
      </w:rPr>
      <w:t>Liceo Linguistico – Amministrazione Finanza e Marketing – Costruzioni Ambiente e Territorio – Turismo</w:t>
    </w:r>
  </w:p>
  <w:tbl>
    <w:tblPr>
      <w:tblW w:w="904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71"/>
      <w:gridCol w:w="2848"/>
      <w:gridCol w:w="2126"/>
      <w:gridCol w:w="1598"/>
    </w:tblGrid>
    <w:tr w:rsidR="00444FA0" w:rsidTr="00AF2D74">
      <w:trPr>
        <w:trHeight w:val="183"/>
        <w:jc w:val="center"/>
      </w:trPr>
      <w:tc>
        <w:tcPr>
          <w:tcW w:w="2471" w:type="dxa"/>
          <w:vAlign w:val="center"/>
        </w:tcPr>
        <w:p w:rsidR="00444FA0" w:rsidRPr="0030590F" w:rsidRDefault="00444FA0" w:rsidP="00AF2D74">
          <w:pPr>
            <w:jc w:val="center"/>
            <w:rPr>
              <w:sz w:val="16"/>
              <w:szCs w:val="16"/>
            </w:rPr>
          </w:pPr>
          <w:r w:rsidRPr="0030590F">
            <w:rPr>
              <w:sz w:val="16"/>
              <w:szCs w:val="16"/>
            </w:rPr>
            <w:t>Codice fiscale:87004830151</w:t>
          </w:r>
        </w:p>
      </w:tc>
      <w:tc>
        <w:tcPr>
          <w:tcW w:w="6572" w:type="dxa"/>
          <w:gridSpan w:val="3"/>
        </w:tcPr>
        <w:p w:rsidR="00444FA0" w:rsidRPr="0030590F" w:rsidRDefault="00444FA0" w:rsidP="00AF2D74">
          <w:pPr>
            <w:jc w:val="center"/>
            <w:rPr>
              <w:sz w:val="16"/>
              <w:szCs w:val="16"/>
            </w:rPr>
          </w:pPr>
          <w:proofErr w:type="gramStart"/>
          <w:r w:rsidRPr="0030590F">
            <w:rPr>
              <w:sz w:val="16"/>
              <w:szCs w:val="16"/>
            </w:rPr>
            <w:t>Codice ministeriale: MIIS053004 – ITCG: MITD05301A – LICEO SCIENTIFICO: MIPS05301E</w:t>
          </w:r>
          <w:proofErr w:type="gramEnd"/>
        </w:p>
      </w:tc>
    </w:tr>
    <w:tr w:rsidR="00444FA0" w:rsidTr="00AF2D74">
      <w:trPr>
        <w:trHeight w:val="183"/>
        <w:jc w:val="center"/>
      </w:trPr>
      <w:tc>
        <w:tcPr>
          <w:tcW w:w="2471" w:type="dxa"/>
          <w:vAlign w:val="center"/>
        </w:tcPr>
        <w:p w:rsidR="00444FA0" w:rsidRPr="00A27626" w:rsidRDefault="00444FA0" w:rsidP="00AF2D74">
          <w:pPr>
            <w:pStyle w:val="Pidipagina"/>
            <w:rPr>
              <w:sz w:val="14"/>
              <w:szCs w:val="14"/>
            </w:rPr>
          </w:pPr>
          <w:r w:rsidRPr="003D41C7">
            <w:t>MIIS053004@istruzione.it</w:t>
          </w:r>
          <w:r>
            <w:t xml:space="preserve"> </w:t>
          </w:r>
        </w:p>
      </w:tc>
      <w:tc>
        <w:tcPr>
          <w:tcW w:w="2848" w:type="dxa"/>
        </w:tcPr>
        <w:p w:rsidR="00444FA0" w:rsidRPr="00A27626" w:rsidRDefault="00444FA0" w:rsidP="00AF2D74">
          <w:pPr>
            <w:rPr>
              <w:sz w:val="14"/>
              <w:szCs w:val="14"/>
            </w:rPr>
          </w:pPr>
          <w:r w:rsidRPr="003D41C7">
            <w:t>MIIS053004@pec.istruzione.it</w:t>
          </w:r>
        </w:p>
      </w:tc>
      <w:tc>
        <w:tcPr>
          <w:tcW w:w="2126" w:type="dxa"/>
        </w:tcPr>
        <w:p w:rsidR="00444FA0" w:rsidRPr="00A27626" w:rsidRDefault="00444FA0" w:rsidP="00AF2D74">
          <w:pPr>
            <w:rPr>
              <w:sz w:val="14"/>
              <w:szCs w:val="14"/>
            </w:rPr>
          </w:pPr>
          <w:proofErr w:type="gramStart"/>
          <w:r w:rsidRPr="003D41C7">
            <w:t>www.iisvanoni.gov.it</w:t>
          </w:r>
          <w:proofErr w:type="gramEnd"/>
        </w:p>
      </w:tc>
      <w:tc>
        <w:tcPr>
          <w:tcW w:w="1598" w:type="dxa"/>
        </w:tcPr>
        <w:p w:rsidR="00444FA0" w:rsidRPr="00A27626" w:rsidRDefault="00444FA0" w:rsidP="00AF2D74">
          <w:pPr>
            <w:rPr>
              <w:sz w:val="14"/>
              <w:szCs w:val="14"/>
            </w:rPr>
          </w:pPr>
          <w:r w:rsidRPr="00E46212">
            <w:t>Tel. 039666303</w:t>
          </w:r>
        </w:p>
      </w:tc>
    </w:tr>
  </w:tbl>
  <w:p w:rsidR="00444FA0" w:rsidRDefault="00444FA0" w:rsidP="00AF2D74">
    <w:pPr>
      <w:jc w:val="center"/>
      <w:rPr>
        <w:sz w:val="16"/>
        <w:szCs w:val="16"/>
      </w:rPr>
    </w:pPr>
  </w:p>
  <w:p w:rsidR="00444FA0" w:rsidRDefault="00444FA0">
    <w:pPr>
      <w:jc w:val="center"/>
    </w:pPr>
    <w:r>
      <w:rPr>
        <w:b/>
      </w:rPr>
      <w:t>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</v:shape>
    </w:pict>
  </w:numPicBullet>
  <w:abstractNum w:abstractNumId="0">
    <w:nsid w:val="00000001"/>
    <w:multiLevelType w:val="multilevel"/>
    <w:tmpl w:val="1EDAF87A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Arial"/>
        <w:sz w:val="24"/>
        <w:szCs w:val="24"/>
      </w:rPr>
    </w:lvl>
    <w:lvl w:ilvl="1">
      <w:numFmt w:val="bullet"/>
      <w:pStyle w:val="Titolo2"/>
      <w:lvlText w:val=""/>
      <w:lvlJc w:val="left"/>
      <w:pPr>
        <w:tabs>
          <w:tab w:val="num" w:pos="0"/>
        </w:tabs>
        <w:ind w:left="576" w:hanging="576"/>
      </w:pPr>
      <w:rPr>
        <w:rFonts w:ascii="Symbol" w:hAnsi="Symbol" w:cs="Symbol"/>
        <w:spacing w:val="4"/>
        <w:sz w:val="24"/>
        <w:szCs w:val="24"/>
        <w:shd w:val="clear" w:color="auto" w:fill="FFFFFF"/>
      </w:rPr>
    </w:lvl>
    <w:lvl w:ilvl="2">
      <w:start w:val="1"/>
      <w:numFmt w:val="none"/>
      <w:pStyle w:val="Titolo3"/>
      <w:suff w:val="nothing"/>
      <w:lvlText w:val=".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Arial"/>
        <w:sz w:val="24"/>
        <w:szCs w:val="24"/>
        <w:lang w:val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bullet"/>
      <w:suff w:val="nothing"/>
      <w:lvlText w:val=""/>
      <w:lvlJc w:val="left"/>
      <w:pPr>
        <w:tabs>
          <w:tab w:val="num" w:pos="0"/>
        </w:tabs>
        <w:ind w:left="720" w:hanging="720"/>
      </w:pPr>
      <w:rPr>
        <w:rFonts w:ascii="Symbol" w:hAnsi="Symbol"/>
        <w:b/>
        <w:bCs/>
        <w:sz w:val="22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none"/>
      <w:pStyle w:val="Titolo10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Arial"/>
        <w:color w:val="auto"/>
        <w:sz w:val="24"/>
        <w:szCs w:val="24"/>
        <w:lang w:val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Symbol" w:hAnsi="Symbol" w:cs="Arial"/>
      </w:rPr>
    </w:lvl>
    <w:lvl w:ilvl="2">
      <w:start w:val="1"/>
      <w:numFmt w:val="bullet"/>
      <w:suff w:val="nothing"/>
      <w:lvlText w:val=""/>
      <w:lvlJc w:val="left"/>
      <w:pPr>
        <w:tabs>
          <w:tab w:val="num" w:pos="0"/>
        </w:tabs>
        <w:ind w:left="720" w:hanging="720"/>
      </w:pPr>
      <w:rPr>
        <w:rFonts w:ascii="Symbol" w:hAnsi="Symbol"/>
        <w:b/>
        <w:bCs/>
        <w:sz w:val="22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4"/>
    <w:multiLevelType w:val="multilevel"/>
    <w:tmpl w:val="606469A2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Ari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446C48BA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auto"/>
        <w:sz w:val="24"/>
        <w:szCs w:val="24"/>
        <w:lang w:val="en-US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4"/>
        <w:szCs w:val="24"/>
        <w:lang w:val="en-US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4"/>
        <w:szCs w:val="24"/>
        <w:lang w:val="en-U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  <w:lang w:val="en-US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4"/>
        <w:szCs w:val="24"/>
        <w:lang w:val="en-US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4"/>
        <w:szCs w:val="24"/>
        <w:lang w:val="en-U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  <w:lang w:val="en-US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4"/>
        <w:szCs w:val="24"/>
        <w:lang w:val="en-US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4"/>
        <w:szCs w:val="24"/>
        <w:lang w:val="en-US"/>
      </w:r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OpenSymbol"/>
        <w:sz w:val="24"/>
        <w:szCs w:val="24"/>
        <w:lang w:val="en-US"/>
      </w:rPr>
    </w:lvl>
  </w:abstractNum>
  <w:abstractNum w:abstractNumId="6">
    <w:nsid w:val="00000007"/>
    <w:multiLevelType w:val="single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sz w:val="24"/>
        <w:szCs w:val="24"/>
      </w:rPr>
    </w:lvl>
  </w:abstractNum>
  <w:abstractNum w:abstractNumId="7">
    <w:nsid w:val="00000008"/>
    <w:multiLevelType w:val="single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  <w:lang w:val="en-GB"/>
      </w:rPr>
    </w:lvl>
  </w:abstractNum>
  <w:abstractNum w:abstractNumId="8">
    <w:nsid w:val="00000009"/>
    <w:multiLevelType w:val="multilevel"/>
    <w:tmpl w:val="E654BD64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color w:val="auto"/>
        <w:sz w:val="24"/>
        <w:szCs w:val="24"/>
        <w:lang w:val="en-GB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  <w:lang w:val="en-GB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OpenSymbol"/>
        <w:sz w:val="24"/>
        <w:szCs w:val="24"/>
        <w:lang w:val="en-GB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9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en-GB"/>
      </w:rPr>
    </w:lvl>
  </w:abstractNum>
  <w:abstractNum w:abstractNumId="10">
    <w:nsid w:val="0000000B"/>
    <w:multiLevelType w:val="single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</w:abstractNum>
  <w:abstractNum w:abstractNumId="11">
    <w:nsid w:val="0000000C"/>
    <w:multiLevelType w:val="singleLevel"/>
    <w:tmpl w:val="5792F27E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auto"/>
      </w:rPr>
    </w:lvl>
  </w:abstractNum>
  <w:abstractNum w:abstractNumId="12">
    <w:nsid w:val="0000000D"/>
    <w:multiLevelType w:val="singleLevel"/>
    <w:tmpl w:val="0000000D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13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OpenSymbol"/>
        <w:sz w:val="24"/>
        <w:szCs w:val="24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2"/>
      </w:r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Wingdings"/>
        <w:sz w:val="22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4">
    <w:nsid w:val="0000000F"/>
    <w:multiLevelType w:val="singleLevel"/>
    <w:tmpl w:val="D5E69492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auto"/>
        <w:sz w:val="24"/>
        <w:szCs w:val="24"/>
      </w:rPr>
    </w:lvl>
  </w:abstractNum>
  <w:abstractNum w:abstractNumId="15">
    <w:nsid w:val="00000010"/>
    <w:multiLevelType w:val="singleLevel"/>
    <w:tmpl w:val="00000010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  <w:lang w:val="en-US"/>
      </w:rPr>
    </w:lvl>
  </w:abstractNum>
  <w:abstractNum w:abstractNumId="16">
    <w:nsid w:val="00000011"/>
    <w:multiLevelType w:val="singleLevel"/>
    <w:tmpl w:val="00000011"/>
    <w:name w:val="WW8Num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Wingdings"/>
        <w:color w:val="auto"/>
        <w:sz w:val="18"/>
        <w:szCs w:val="18"/>
      </w:rPr>
    </w:lvl>
  </w:abstractNum>
  <w:abstractNum w:abstractNumId="17">
    <w:nsid w:val="00000012"/>
    <w:multiLevelType w:val="singleLevel"/>
    <w:tmpl w:val="00000012"/>
    <w:name w:val="WW8Num19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Wingdings"/>
        <w:color w:val="auto"/>
        <w:spacing w:val="4"/>
        <w:sz w:val="24"/>
        <w:szCs w:val="24"/>
        <w:lang w:val="en-GB"/>
      </w:rPr>
    </w:lvl>
  </w:abstractNum>
  <w:abstractNum w:abstractNumId="18">
    <w:nsid w:val="00000013"/>
    <w:multiLevelType w:val="singleLevel"/>
    <w:tmpl w:val="050E6400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  <w:sz w:val="24"/>
        <w:szCs w:val="24"/>
      </w:rPr>
    </w:lvl>
  </w:abstractNum>
  <w:abstractNum w:abstractNumId="19">
    <w:nsid w:val="00000014"/>
    <w:multiLevelType w:val="multilevel"/>
    <w:tmpl w:val="00000014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b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  <w:b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  <w:b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  <w:b/>
        <w:color w:val="auto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  <w:b/>
        <w:color w:val="auto"/>
        <w:sz w:val="24"/>
        <w:szCs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  <w:b/>
        <w:color w:val="auto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  <w:b/>
        <w:color w:val="auto"/>
        <w:sz w:val="24"/>
        <w:szCs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  <w:b/>
        <w:color w:val="auto"/>
        <w:sz w:val="24"/>
        <w:szCs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  <w:b/>
        <w:color w:val="auto"/>
        <w:sz w:val="24"/>
        <w:szCs w:val="24"/>
      </w:rPr>
    </w:lvl>
  </w:abstractNum>
  <w:abstractNum w:abstractNumId="20">
    <w:nsid w:val="00000015"/>
    <w:multiLevelType w:val="multilevel"/>
    <w:tmpl w:val="82625D6C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  <w:color w:val="auto"/>
        <w:sz w:val="24"/>
        <w:szCs w:val="24"/>
        <w:lang w:val="en-US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/>
        <w:color w:val="0000FF"/>
        <w:sz w:val="24"/>
        <w:szCs w:val="24"/>
        <w:lang w:val="en-US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/>
        <w:color w:val="0000FF"/>
        <w:sz w:val="24"/>
        <w:szCs w:val="24"/>
        <w:lang w:val="en-U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/>
        <w:color w:val="0000FF"/>
        <w:sz w:val="24"/>
        <w:szCs w:val="24"/>
        <w:lang w:val="en-US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b/>
        <w:color w:val="0000FF"/>
        <w:sz w:val="24"/>
        <w:szCs w:val="24"/>
        <w:lang w:val="en-US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b/>
        <w:color w:val="0000FF"/>
        <w:sz w:val="24"/>
        <w:szCs w:val="24"/>
        <w:lang w:val="en-U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/>
        <w:color w:val="0000FF"/>
        <w:sz w:val="24"/>
        <w:szCs w:val="24"/>
        <w:lang w:val="en-US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b/>
        <w:color w:val="0000FF"/>
        <w:sz w:val="24"/>
        <w:szCs w:val="24"/>
        <w:lang w:val="en-US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b/>
        <w:color w:val="0000FF"/>
        <w:sz w:val="24"/>
        <w:szCs w:val="24"/>
        <w:lang w:val="en-US"/>
      </w:rPr>
    </w:lvl>
  </w:abstractNum>
  <w:abstractNum w:abstractNumId="21">
    <w:nsid w:val="00000016"/>
    <w:multiLevelType w:val="multilevel"/>
    <w:tmpl w:val="6F34AD68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b/>
        <w:color w:val="auto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  <w:b/>
        <w:color w:val="0000FF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  <w:b/>
        <w:color w:val="0000FF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  <w:b/>
        <w:color w:val="0000FF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  <w:b/>
        <w:color w:val="0000FF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  <w:b/>
        <w:color w:val="0000FF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  <w:b/>
        <w:color w:val="0000FF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  <w:b/>
        <w:color w:val="0000FF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  <w:b/>
        <w:color w:val="0000FF"/>
        <w:sz w:val="18"/>
        <w:szCs w:val="18"/>
      </w:rPr>
    </w:lvl>
  </w:abstractNum>
  <w:abstractNum w:abstractNumId="22">
    <w:nsid w:val="00000017"/>
    <w:multiLevelType w:val="multilevel"/>
    <w:tmpl w:val="FE0A7F5C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/>
        <w:color w:val="0000FF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/>
        <w:color w:val="0000FF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/>
        <w:color w:val="0000FF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b/>
        <w:color w:val="0000FF"/>
        <w:sz w:val="24"/>
        <w:szCs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b/>
        <w:color w:val="0000FF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/>
        <w:color w:val="0000FF"/>
        <w:sz w:val="24"/>
        <w:szCs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b/>
        <w:color w:val="0000FF"/>
        <w:sz w:val="24"/>
        <w:szCs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b/>
        <w:color w:val="0000FF"/>
        <w:sz w:val="24"/>
        <w:szCs w:val="24"/>
      </w:rPr>
    </w:lvl>
  </w:abstractNum>
  <w:abstractNum w:abstractNumId="23">
    <w:nsid w:val="00000018"/>
    <w:multiLevelType w:val="multilevel"/>
    <w:tmpl w:val="00000018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4"/>
        <w:szCs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4"/>
        <w:szCs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4"/>
        <w:szCs w:val="24"/>
      </w:rPr>
    </w:lvl>
  </w:abstractNum>
  <w:abstractNum w:abstractNumId="24">
    <w:nsid w:val="00000019"/>
    <w:multiLevelType w:val="multilevel"/>
    <w:tmpl w:val="166C82BA"/>
    <w:name w:val="WW8Num2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Symbol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Symbol"/>
        <w:color w:val="0000FF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Symbol"/>
        <w:color w:val="0000FF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Symbol"/>
        <w:color w:val="0000FF"/>
        <w:sz w:val="24"/>
        <w:szCs w:val="24"/>
      </w:rPr>
    </w:lvl>
  </w:abstractNum>
  <w:abstractNum w:abstractNumId="25">
    <w:nsid w:val="0000001A"/>
    <w:multiLevelType w:val="multilevel"/>
    <w:tmpl w:val="EFC0331C"/>
    <w:name w:val="WW8Num27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Symbol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Symbol"/>
        <w:color w:val="0000FF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Symbol"/>
        <w:color w:val="0000FF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Symbol"/>
        <w:color w:val="0000FF"/>
        <w:sz w:val="24"/>
        <w:szCs w:val="24"/>
      </w:rPr>
    </w:lvl>
  </w:abstractNum>
  <w:abstractNum w:abstractNumId="26">
    <w:nsid w:val="0000001B"/>
    <w:multiLevelType w:val="multilevel"/>
    <w:tmpl w:val="0000001B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2"/>
        <w:szCs w:val="22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2"/>
        <w:szCs w:val="22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2"/>
        <w:szCs w:val="22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2"/>
        <w:szCs w:val="22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2"/>
        <w:szCs w:val="22"/>
      </w:rPr>
    </w:lvl>
  </w:abstractNum>
  <w:abstractNum w:abstractNumId="27">
    <w:nsid w:val="0000001C"/>
    <w:multiLevelType w:val="multilevel"/>
    <w:tmpl w:val="0000001C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color w:val="00000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color w:val="000000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color w:val="00000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color w:val="000000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color w:val="000000"/>
        <w:sz w:val="24"/>
        <w:szCs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color w:val="00000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color w:val="000000"/>
        <w:sz w:val="24"/>
        <w:szCs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color w:val="000000"/>
        <w:sz w:val="24"/>
        <w:szCs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color w:val="000000"/>
        <w:sz w:val="24"/>
        <w:szCs w:val="24"/>
      </w:rPr>
    </w:lvl>
  </w:abstractNum>
  <w:abstractNum w:abstractNumId="28">
    <w:nsid w:val="0000001D"/>
    <w:multiLevelType w:val="multilevel"/>
    <w:tmpl w:val="0000001D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color w:val="auto"/>
        <w:sz w:val="24"/>
        <w:szCs w:val="24"/>
        <w:lang w:val="en-U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  <w:color w:val="365F91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  <w:color w:val="365F91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  <w:color w:val="auto"/>
        <w:sz w:val="24"/>
        <w:szCs w:val="24"/>
        <w:lang w:val="en-U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  <w:color w:val="365F91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  <w:color w:val="365F91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  <w:color w:val="auto"/>
        <w:sz w:val="24"/>
        <w:szCs w:val="24"/>
        <w:lang w:val="en-U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  <w:color w:val="365F91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  <w:color w:val="365F91"/>
      </w:rPr>
    </w:lvl>
  </w:abstractNum>
  <w:abstractNum w:abstractNumId="29">
    <w:nsid w:val="0000001E"/>
    <w:multiLevelType w:val="multilevel"/>
    <w:tmpl w:val="0000001E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0">
    <w:nsid w:val="0000001F"/>
    <w:multiLevelType w:val="multilevel"/>
    <w:tmpl w:val="56CEAE7E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1">
    <w:nsid w:val="00000020"/>
    <w:multiLevelType w:val="multilevel"/>
    <w:tmpl w:val="C2F2751C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color w:val="0000FF"/>
        <w:spacing w:val="4"/>
        <w:szCs w:val="24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00000021"/>
    <w:multiLevelType w:val="multilevel"/>
    <w:tmpl w:val="4664D704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ymbol" w:hint="default"/>
        <w:b/>
        <w:spacing w:val="4"/>
        <w:sz w:val="24"/>
        <w:szCs w:val="24"/>
        <w:shd w:val="clear" w:color="auto" w:fill="FFFFFF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3">
    <w:nsid w:val="00000022"/>
    <w:multiLevelType w:val="singleLevel"/>
    <w:tmpl w:val="00000022"/>
    <w:name w:val="WW8Num35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  <w:spacing w:val="4"/>
        <w:sz w:val="24"/>
        <w:szCs w:val="24"/>
        <w:shd w:val="clear" w:color="auto" w:fill="FFFFFF"/>
      </w:rPr>
    </w:lvl>
  </w:abstractNum>
  <w:abstractNum w:abstractNumId="34">
    <w:nsid w:val="00000023"/>
    <w:multiLevelType w:val="singleLevel"/>
    <w:tmpl w:val="00000023"/>
    <w:name w:val="WW8Num36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Symbol"/>
        <w:b/>
        <w:color w:val="auto"/>
        <w:sz w:val="24"/>
        <w:szCs w:val="24"/>
      </w:rPr>
    </w:lvl>
  </w:abstractNum>
  <w:abstractNum w:abstractNumId="35">
    <w:nsid w:val="00000024"/>
    <w:multiLevelType w:val="singleLevel"/>
    <w:tmpl w:val="00000024"/>
    <w:name w:val="WW8Num37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Arial"/>
        <w:b/>
        <w:color w:val="auto"/>
        <w:sz w:val="24"/>
        <w:szCs w:val="24"/>
      </w:rPr>
    </w:lvl>
  </w:abstractNum>
  <w:abstractNum w:abstractNumId="36">
    <w:nsid w:val="00000025"/>
    <w:multiLevelType w:val="singleLevel"/>
    <w:tmpl w:val="00000025"/>
    <w:name w:val="WW8Num38"/>
    <w:lvl w:ilvl="0">
      <w:numFmt w:val="bullet"/>
      <w:lvlText w:val="-"/>
      <w:lvlJc w:val="left"/>
      <w:pPr>
        <w:tabs>
          <w:tab w:val="num" w:pos="0"/>
        </w:tabs>
        <w:ind w:left="825" w:hanging="360"/>
      </w:pPr>
      <w:rPr>
        <w:rFonts w:ascii="Times New Roman" w:hAnsi="Times New Roman" w:cs="Symbol"/>
        <w:sz w:val="24"/>
        <w:szCs w:val="24"/>
        <w:lang w:val="en-US"/>
      </w:rPr>
    </w:lvl>
  </w:abstractNum>
  <w:abstractNum w:abstractNumId="37">
    <w:nsid w:val="00000026"/>
    <w:multiLevelType w:val="singleLevel"/>
    <w:tmpl w:val="00000026"/>
    <w:name w:val="WW8Num39"/>
    <w:lvl w:ilvl="0">
      <w:numFmt w:val="bullet"/>
      <w:lvlText w:val="-"/>
      <w:lvlJc w:val="left"/>
      <w:pPr>
        <w:tabs>
          <w:tab w:val="num" w:pos="0"/>
        </w:tabs>
        <w:ind w:left="825" w:hanging="360"/>
      </w:pPr>
      <w:rPr>
        <w:rFonts w:ascii="Times New Roman" w:hAnsi="Times New Roman" w:cs="Arial"/>
        <w:sz w:val="24"/>
        <w:szCs w:val="24"/>
        <w:lang w:val="it"/>
      </w:rPr>
    </w:lvl>
  </w:abstractNum>
  <w:abstractNum w:abstractNumId="38">
    <w:nsid w:val="00000027"/>
    <w:multiLevelType w:val="multilevel"/>
    <w:tmpl w:val="00000027"/>
    <w:name w:val="WW8Num4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sz w:val="20"/>
        <w:szCs w:val="20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20"/>
        <w:szCs w:val="20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sz w:val="20"/>
        <w:szCs w:val="20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20"/>
        <w:szCs w:val="20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/>
        <w:sz w:val="20"/>
        <w:szCs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sz w:val="20"/>
        <w:szCs w:val="20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20"/>
        <w:szCs w:val="20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/>
        <w:sz w:val="20"/>
        <w:szCs w:val="20"/>
      </w:rPr>
    </w:lvl>
  </w:abstractNum>
  <w:abstractNum w:abstractNumId="39">
    <w:nsid w:val="00000028"/>
    <w:multiLevelType w:val="multilevel"/>
    <w:tmpl w:val="00000028"/>
    <w:name w:val="WW8Num4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  <w:sz w:val="24"/>
        <w:szCs w:val="24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ymbol"/>
        <w:sz w:val="24"/>
        <w:szCs w:val="24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Symbol"/>
        <w:sz w:val="24"/>
        <w:szCs w:val="24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  <w:sz w:val="24"/>
        <w:szCs w:val="24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ymbol"/>
        <w:sz w:val="24"/>
        <w:szCs w:val="24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Symbol"/>
        <w:sz w:val="24"/>
        <w:szCs w:val="24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  <w:sz w:val="24"/>
        <w:szCs w:val="24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Symbol"/>
        <w:sz w:val="24"/>
        <w:szCs w:val="24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Symbol"/>
        <w:sz w:val="24"/>
        <w:szCs w:val="24"/>
      </w:rPr>
    </w:lvl>
  </w:abstractNum>
  <w:abstractNum w:abstractNumId="40">
    <w:nsid w:val="00000029"/>
    <w:multiLevelType w:val="multilevel"/>
    <w:tmpl w:val="00000029"/>
    <w:name w:val="WW8Num44"/>
    <w:lvl w:ilvl="0">
      <w:start w:val="1"/>
      <w:numFmt w:val="bullet"/>
      <w:lvlText w:val=""/>
      <w:lvlJc w:val="left"/>
      <w:pPr>
        <w:tabs>
          <w:tab w:val="num" w:pos="793"/>
        </w:tabs>
        <w:ind w:left="793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153"/>
        </w:tabs>
        <w:ind w:left="1153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513"/>
        </w:tabs>
        <w:ind w:left="1513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73"/>
        </w:tabs>
        <w:ind w:left="1873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233"/>
        </w:tabs>
        <w:ind w:left="2233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93"/>
        </w:tabs>
        <w:ind w:left="2593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953"/>
        </w:tabs>
        <w:ind w:left="2953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313"/>
        </w:tabs>
        <w:ind w:left="3313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73"/>
        </w:tabs>
        <w:ind w:left="3673" w:hanging="360"/>
      </w:pPr>
      <w:rPr>
        <w:rFonts w:ascii="OpenSymbol" w:hAnsi="OpenSymbol" w:cs="Courier New"/>
      </w:rPr>
    </w:lvl>
  </w:abstractNum>
  <w:abstractNum w:abstractNumId="41">
    <w:nsid w:val="0000002A"/>
    <w:multiLevelType w:val="multilevel"/>
    <w:tmpl w:val="0000002A"/>
    <w:name w:val="WW8Num45"/>
    <w:lvl w:ilvl="0">
      <w:start w:val="1"/>
      <w:numFmt w:val="bullet"/>
      <w:lvlText w:val=""/>
      <w:lvlJc w:val="left"/>
      <w:pPr>
        <w:tabs>
          <w:tab w:val="num" w:pos="794"/>
        </w:tabs>
        <w:ind w:left="794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154"/>
        </w:tabs>
        <w:ind w:left="1154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514"/>
        </w:tabs>
        <w:ind w:left="1514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74"/>
        </w:tabs>
        <w:ind w:left="1874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234"/>
        </w:tabs>
        <w:ind w:left="2234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94"/>
        </w:tabs>
        <w:ind w:left="2594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954"/>
        </w:tabs>
        <w:ind w:left="2954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314"/>
        </w:tabs>
        <w:ind w:left="3314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74"/>
        </w:tabs>
        <w:ind w:left="3674" w:hanging="360"/>
      </w:pPr>
      <w:rPr>
        <w:rFonts w:ascii="OpenSymbol" w:hAnsi="OpenSymbol" w:cs="Courier New"/>
      </w:rPr>
    </w:lvl>
  </w:abstractNum>
  <w:abstractNum w:abstractNumId="42">
    <w:nsid w:val="0000002B"/>
    <w:multiLevelType w:val="multilevel"/>
    <w:tmpl w:val="0000002B"/>
    <w:name w:val="WW8Num46"/>
    <w:lvl w:ilvl="0">
      <w:start w:val="1"/>
      <w:numFmt w:val="bullet"/>
      <w:lvlText w:val=""/>
      <w:lvlJc w:val="left"/>
      <w:pPr>
        <w:tabs>
          <w:tab w:val="num" w:pos="793"/>
        </w:tabs>
        <w:ind w:left="793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153"/>
        </w:tabs>
        <w:ind w:left="1153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513"/>
        </w:tabs>
        <w:ind w:left="1513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73"/>
        </w:tabs>
        <w:ind w:left="1873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233"/>
        </w:tabs>
        <w:ind w:left="2233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93"/>
        </w:tabs>
        <w:ind w:left="2593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953"/>
        </w:tabs>
        <w:ind w:left="2953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313"/>
        </w:tabs>
        <w:ind w:left="3313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73"/>
        </w:tabs>
        <w:ind w:left="3673" w:hanging="360"/>
      </w:pPr>
      <w:rPr>
        <w:rFonts w:ascii="OpenSymbol" w:hAnsi="OpenSymbol"/>
      </w:rPr>
    </w:lvl>
  </w:abstractNum>
  <w:abstractNum w:abstractNumId="43">
    <w:nsid w:val="0000002C"/>
    <w:multiLevelType w:val="multilevel"/>
    <w:tmpl w:val="0000002C"/>
    <w:name w:val="WW8Num4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auto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auto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4">
    <w:nsid w:val="00515186"/>
    <w:multiLevelType w:val="hybridMultilevel"/>
    <w:tmpl w:val="BF886E22"/>
    <w:lvl w:ilvl="0" w:tplc="75EEAFBE">
      <w:start w:val="3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>
    <w:nsid w:val="061E6C69"/>
    <w:multiLevelType w:val="hybridMultilevel"/>
    <w:tmpl w:val="8E90A004"/>
    <w:lvl w:ilvl="0" w:tplc="21702332">
      <w:numFmt w:val="bullet"/>
      <w:lvlText w:val=""/>
      <w:lvlJc w:val="left"/>
      <w:pPr>
        <w:ind w:left="1548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46">
    <w:nsid w:val="069771C0"/>
    <w:multiLevelType w:val="hybridMultilevel"/>
    <w:tmpl w:val="6C0A4D06"/>
    <w:lvl w:ilvl="0" w:tplc="6A4A0452">
      <w:numFmt w:val="bullet"/>
      <w:lvlText w:val=""/>
      <w:lvlJc w:val="left"/>
      <w:pPr>
        <w:ind w:left="828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2C1EFC04">
      <w:numFmt w:val="bullet"/>
      <w:lvlText w:val="•"/>
      <w:lvlJc w:val="left"/>
      <w:pPr>
        <w:ind w:left="1074" w:hanging="360"/>
      </w:pPr>
      <w:rPr>
        <w:rFonts w:hint="default"/>
      </w:rPr>
    </w:lvl>
    <w:lvl w:ilvl="2" w:tplc="D360C63E">
      <w:numFmt w:val="bullet"/>
      <w:lvlText w:val="•"/>
      <w:lvlJc w:val="left"/>
      <w:pPr>
        <w:ind w:left="1328" w:hanging="360"/>
      </w:pPr>
      <w:rPr>
        <w:rFonts w:hint="default"/>
      </w:rPr>
    </w:lvl>
    <w:lvl w:ilvl="3" w:tplc="BB88F3FE">
      <w:numFmt w:val="bullet"/>
      <w:lvlText w:val="•"/>
      <w:lvlJc w:val="left"/>
      <w:pPr>
        <w:ind w:left="1582" w:hanging="360"/>
      </w:pPr>
      <w:rPr>
        <w:rFonts w:hint="default"/>
      </w:rPr>
    </w:lvl>
    <w:lvl w:ilvl="4" w:tplc="065C30D0">
      <w:numFmt w:val="bullet"/>
      <w:lvlText w:val="•"/>
      <w:lvlJc w:val="left"/>
      <w:pPr>
        <w:ind w:left="1836" w:hanging="360"/>
      </w:pPr>
      <w:rPr>
        <w:rFonts w:hint="default"/>
      </w:rPr>
    </w:lvl>
    <w:lvl w:ilvl="5" w:tplc="038ED59E">
      <w:numFmt w:val="bullet"/>
      <w:lvlText w:val="•"/>
      <w:lvlJc w:val="left"/>
      <w:pPr>
        <w:ind w:left="2090" w:hanging="360"/>
      </w:pPr>
      <w:rPr>
        <w:rFonts w:hint="default"/>
      </w:rPr>
    </w:lvl>
    <w:lvl w:ilvl="6" w:tplc="C3EA878E">
      <w:numFmt w:val="bullet"/>
      <w:lvlText w:val="•"/>
      <w:lvlJc w:val="left"/>
      <w:pPr>
        <w:ind w:left="2344" w:hanging="360"/>
      </w:pPr>
      <w:rPr>
        <w:rFonts w:hint="default"/>
      </w:rPr>
    </w:lvl>
    <w:lvl w:ilvl="7" w:tplc="B4A4A998">
      <w:numFmt w:val="bullet"/>
      <w:lvlText w:val="•"/>
      <w:lvlJc w:val="left"/>
      <w:pPr>
        <w:ind w:left="2598" w:hanging="360"/>
      </w:pPr>
      <w:rPr>
        <w:rFonts w:hint="default"/>
      </w:rPr>
    </w:lvl>
    <w:lvl w:ilvl="8" w:tplc="9BE88730">
      <w:numFmt w:val="bullet"/>
      <w:lvlText w:val="•"/>
      <w:lvlJc w:val="left"/>
      <w:pPr>
        <w:ind w:left="2852" w:hanging="360"/>
      </w:pPr>
      <w:rPr>
        <w:rFonts w:hint="default"/>
      </w:rPr>
    </w:lvl>
  </w:abstractNum>
  <w:abstractNum w:abstractNumId="47">
    <w:nsid w:val="089200A5"/>
    <w:multiLevelType w:val="hybridMultilevel"/>
    <w:tmpl w:val="ED50CCAE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0CDA2E6F"/>
    <w:multiLevelType w:val="hybridMultilevel"/>
    <w:tmpl w:val="02FCF690"/>
    <w:lvl w:ilvl="0" w:tplc="2782209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2642C1D"/>
    <w:multiLevelType w:val="hybridMultilevel"/>
    <w:tmpl w:val="04047D00"/>
    <w:lvl w:ilvl="0" w:tplc="5E9AD17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16334F1A"/>
    <w:multiLevelType w:val="hybridMultilevel"/>
    <w:tmpl w:val="B26E9D54"/>
    <w:lvl w:ilvl="0" w:tplc="3A067280">
      <w:numFmt w:val="bullet"/>
      <w:lvlText w:val=""/>
      <w:lvlJc w:val="left"/>
      <w:pPr>
        <w:ind w:left="825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052EFE86">
      <w:numFmt w:val="bullet"/>
      <w:lvlText w:val="•"/>
      <w:lvlJc w:val="left"/>
      <w:pPr>
        <w:ind w:left="1073" w:hanging="360"/>
      </w:pPr>
      <w:rPr>
        <w:rFonts w:hint="default"/>
      </w:rPr>
    </w:lvl>
    <w:lvl w:ilvl="2" w:tplc="F1B6899A">
      <w:numFmt w:val="bullet"/>
      <w:lvlText w:val="•"/>
      <w:lvlJc w:val="left"/>
      <w:pPr>
        <w:ind w:left="1327" w:hanging="360"/>
      </w:pPr>
      <w:rPr>
        <w:rFonts w:hint="default"/>
      </w:rPr>
    </w:lvl>
    <w:lvl w:ilvl="3" w:tplc="5CFEF1F0">
      <w:numFmt w:val="bullet"/>
      <w:lvlText w:val="•"/>
      <w:lvlJc w:val="left"/>
      <w:pPr>
        <w:ind w:left="1581" w:hanging="360"/>
      </w:pPr>
      <w:rPr>
        <w:rFonts w:hint="default"/>
      </w:rPr>
    </w:lvl>
    <w:lvl w:ilvl="4" w:tplc="3AFE76A6">
      <w:numFmt w:val="bullet"/>
      <w:lvlText w:val="•"/>
      <w:lvlJc w:val="left"/>
      <w:pPr>
        <w:ind w:left="1834" w:hanging="360"/>
      </w:pPr>
      <w:rPr>
        <w:rFonts w:hint="default"/>
      </w:rPr>
    </w:lvl>
    <w:lvl w:ilvl="5" w:tplc="5EAC6E92">
      <w:numFmt w:val="bullet"/>
      <w:lvlText w:val="•"/>
      <w:lvlJc w:val="left"/>
      <w:pPr>
        <w:ind w:left="2088" w:hanging="360"/>
      </w:pPr>
      <w:rPr>
        <w:rFonts w:hint="default"/>
      </w:rPr>
    </w:lvl>
    <w:lvl w:ilvl="6" w:tplc="36966D48">
      <w:numFmt w:val="bullet"/>
      <w:lvlText w:val="•"/>
      <w:lvlJc w:val="left"/>
      <w:pPr>
        <w:ind w:left="2342" w:hanging="360"/>
      </w:pPr>
      <w:rPr>
        <w:rFonts w:hint="default"/>
      </w:rPr>
    </w:lvl>
    <w:lvl w:ilvl="7" w:tplc="DDB40774">
      <w:numFmt w:val="bullet"/>
      <w:lvlText w:val="•"/>
      <w:lvlJc w:val="left"/>
      <w:pPr>
        <w:ind w:left="2595" w:hanging="360"/>
      </w:pPr>
      <w:rPr>
        <w:rFonts w:hint="default"/>
      </w:rPr>
    </w:lvl>
    <w:lvl w:ilvl="8" w:tplc="2924B91C">
      <w:numFmt w:val="bullet"/>
      <w:lvlText w:val="•"/>
      <w:lvlJc w:val="left"/>
      <w:pPr>
        <w:ind w:left="2849" w:hanging="360"/>
      </w:pPr>
      <w:rPr>
        <w:rFonts w:hint="default"/>
      </w:rPr>
    </w:lvl>
  </w:abstractNum>
  <w:abstractNum w:abstractNumId="51">
    <w:nsid w:val="16AF7DFA"/>
    <w:multiLevelType w:val="hybridMultilevel"/>
    <w:tmpl w:val="5FE41DC4"/>
    <w:lvl w:ilvl="0" w:tplc="136EDACA">
      <w:start w:val="1"/>
      <w:numFmt w:val="bullet"/>
      <w:lvlText w:val="•"/>
      <w:lvlJc w:val="left"/>
      <w:pPr>
        <w:ind w:left="1004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>
    <w:nsid w:val="18497104"/>
    <w:multiLevelType w:val="hybridMultilevel"/>
    <w:tmpl w:val="DB886A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1C675DEA"/>
    <w:multiLevelType w:val="multilevel"/>
    <w:tmpl w:val="3EEA2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2111446B"/>
    <w:multiLevelType w:val="hybridMultilevel"/>
    <w:tmpl w:val="22C42BBC"/>
    <w:lvl w:ilvl="0" w:tplc="136EDACA">
      <w:start w:val="1"/>
      <w:numFmt w:val="bullet"/>
      <w:lvlText w:val="•"/>
      <w:lvlJc w:val="left"/>
      <w:pPr>
        <w:ind w:left="1004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5">
    <w:nsid w:val="22990851"/>
    <w:multiLevelType w:val="hybridMultilevel"/>
    <w:tmpl w:val="63F2ADE8"/>
    <w:lvl w:ilvl="0" w:tplc="94AC08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2B504488"/>
    <w:multiLevelType w:val="multilevel"/>
    <w:tmpl w:val="97401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color w:val="auto"/>
        <w:spacing w:val="4"/>
        <w:szCs w:val="24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7">
    <w:nsid w:val="2D303454"/>
    <w:multiLevelType w:val="hybridMultilevel"/>
    <w:tmpl w:val="53C05DC2"/>
    <w:lvl w:ilvl="0" w:tplc="5E9AD17E">
      <w:start w:val="3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8">
    <w:nsid w:val="2D5E3BC3"/>
    <w:multiLevelType w:val="hybridMultilevel"/>
    <w:tmpl w:val="D07A51DA"/>
    <w:lvl w:ilvl="0" w:tplc="FDD8F2FC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>
    <w:nsid w:val="2E5B11BF"/>
    <w:multiLevelType w:val="hybridMultilevel"/>
    <w:tmpl w:val="F9642FFA"/>
    <w:lvl w:ilvl="0" w:tplc="EA14BB34">
      <w:numFmt w:val="bullet"/>
      <w:lvlText w:val=""/>
      <w:lvlJc w:val="left"/>
      <w:pPr>
        <w:ind w:left="828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7098E10E">
      <w:numFmt w:val="bullet"/>
      <w:lvlText w:val="•"/>
      <w:lvlJc w:val="left"/>
      <w:pPr>
        <w:ind w:left="1074" w:hanging="360"/>
      </w:pPr>
      <w:rPr>
        <w:rFonts w:hint="default"/>
      </w:rPr>
    </w:lvl>
    <w:lvl w:ilvl="2" w:tplc="99586FCA">
      <w:numFmt w:val="bullet"/>
      <w:lvlText w:val="•"/>
      <w:lvlJc w:val="left"/>
      <w:pPr>
        <w:ind w:left="1328" w:hanging="360"/>
      </w:pPr>
      <w:rPr>
        <w:rFonts w:hint="default"/>
      </w:rPr>
    </w:lvl>
    <w:lvl w:ilvl="3" w:tplc="F150434A">
      <w:numFmt w:val="bullet"/>
      <w:lvlText w:val="•"/>
      <w:lvlJc w:val="left"/>
      <w:pPr>
        <w:ind w:left="1582" w:hanging="360"/>
      </w:pPr>
      <w:rPr>
        <w:rFonts w:hint="default"/>
      </w:rPr>
    </w:lvl>
    <w:lvl w:ilvl="4" w:tplc="F49A7004">
      <w:numFmt w:val="bullet"/>
      <w:lvlText w:val="•"/>
      <w:lvlJc w:val="left"/>
      <w:pPr>
        <w:ind w:left="1836" w:hanging="360"/>
      </w:pPr>
      <w:rPr>
        <w:rFonts w:hint="default"/>
      </w:rPr>
    </w:lvl>
    <w:lvl w:ilvl="5" w:tplc="B0EA8184">
      <w:numFmt w:val="bullet"/>
      <w:lvlText w:val="•"/>
      <w:lvlJc w:val="left"/>
      <w:pPr>
        <w:ind w:left="2090" w:hanging="360"/>
      </w:pPr>
      <w:rPr>
        <w:rFonts w:hint="default"/>
      </w:rPr>
    </w:lvl>
    <w:lvl w:ilvl="6" w:tplc="2F7C27BA">
      <w:numFmt w:val="bullet"/>
      <w:lvlText w:val="•"/>
      <w:lvlJc w:val="left"/>
      <w:pPr>
        <w:ind w:left="2344" w:hanging="360"/>
      </w:pPr>
      <w:rPr>
        <w:rFonts w:hint="default"/>
      </w:rPr>
    </w:lvl>
    <w:lvl w:ilvl="7" w:tplc="83E4489E">
      <w:numFmt w:val="bullet"/>
      <w:lvlText w:val="•"/>
      <w:lvlJc w:val="left"/>
      <w:pPr>
        <w:ind w:left="2598" w:hanging="360"/>
      </w:pPr>
      <w:rPr>
        <w:rFonts w:hint="default"/>
      </w:rPr>
    </w:lvl>
    <w:lvl w:ilvl="8" w:tplc="4B7A1AF0">
      <w:numFmt w:val="bullet"/>
      <w:lvlText w:val="•"/>
      <w:lvlJc w:val="left"/>
      <w:pPr>
        <w:ind w:left="2852" w:hanging="360"/>
      </w:pPr>
      <w:rPr>
        <w:rFonts w:hint="default"/>
      </w:rPr>
    </w:lvl>
  </w:abstractNum>
  <w:abstractNum w:abstractNumId="60">
    <w:nsid w:val="303941EF"/>
    <w:multiLevelType w:val="hybridMultilevel"/>
    <w:tmpl w:val="57C6AD7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3099153B"/>
    <w:multiLevelType w:val="hybridMultilevel"/>
    <w:tmpl w:val="8FC298B6"/>
    <w:lvl w:ilvl="0" w:tplc="8D6848C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30C64AED"/>
    <w:multiLevelType w:val="hybridMultilevel"/>
    <w:tmpl w:val="3E189F70"/>
    <w:lvl w:ilvl="0" w:tplc="FDD8F2FC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>
    <w:nsid w:val="333705DD"/>
    <w:multiLevelType w:val="hybridMultilevel"/>
    <w:tmpl w:val="21A29B10"/>
    <w:lvl w:ilvl="0" w:tplc="332A22C8">
      <w:numFmt w:val="bullet"/>
      <w:lvlText w:val=""/>
      <w:lvlJc w:val="left"/>
      <w:pPr>
        <w:ind w:left="825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9CFE2956">
      <w:numFmt w:val="bullet"/>
      <w:lvlText w:val="•"/>
      <w:lvlJc w:val="left"/>
      <w:pPr>
        <w:ind w:left="1073" w:hanging="360"/>
      </w:pPr>
      <w:rPr>
        <w:rFonts w:hint="default"/>
      </w:rPr>
    </w:lvl>
    <w:lvl w:ilvl="2" w:tplc="4EC8D566">
      <w:numFmt w:val="bullet"/>
      <w:lvlText w:val="•"/>
      <w:lvlJc w:val="left"/>
      <w:pPr>
        <w:ind w:left="1327" w:hanging="360"/>
      </w:pPr>
      <w:rPr>
        <w:rFonts w:hint="default"/>
      </w:rPr>
    </w:lvl>
    <w:lvl w:ilvl="3" w:tplc="62A4C99E">
      <w:numFmt w:val="bullet"/>
      <w:lvlText w:val="•"/>
      <w:lvlJc w:val="left"/>
      <w:pPr>
        <w:ind w:left="1581" w:hanging="360"/>
      </w:pPr>
      <w:rPr>
        <w:rFonts w:hint="default"/>
      </w:rPr>
    </w:lvl>
    <w:lvl w:ilvl="4" w:tplc="48149ACE">
      <w:numFmt w:val="bullet"/>
      <w:lvlText w:val="•"/>
      <w:lvlJc w:val="left"/>
      <w:pPr>
        <w:ind w:left="1834" w:hanging="360"/>
      </w:pPr>
      <w:rPr>
        <w:rFonts w:hint="default"/>
      </w:rPr>
    </w:lvl>
    <w:lvl w:ilvl="5" w:tplc="391C741C">
      <w:numFmt w:val="bullet"/>
      <w:lvlText w:val="•"/>
      <w:lvlJc w:val="left"/>
      <w:pPr>
        <w:ind w:left="2088" w:hanging="360"/>
      </w:pPr>
      <w:rPr>
        <w:rFonts w:hint="default"/>
      </w:rPr>
    </w:lvl>
    <w:lvl w:ilvl="6" w:tplc="F1561B72">
      <w:numFmt w:val="bullet"/>
      <w:lvlText w:val="•"/>
      <w:lvlJc w:val="left"/>
      <w:pPr>
        <w:ind w:left="2342" w:hanging="360"/>
      </w:pPr>
      <w:rPr>
        <w:rFonts w:hint="default"/>
      </w:rPr>
    </w:lvl>
    <w:lvl w:ilvl="7" w:tplc="2DF0B4DC">
      <w:numFmt w:val="bullet"/>
      <w:lvlText w:val="•"/>
      <w:lvlJc w:val="left"/>
      <w:pPr>
        <w:ind w:left="2595" w:hanging="360"/>
      </w:pPr>
      <w:rPr>
        <w:rFonts w:hint="default"/>
      </w:rPr>
    </w:lvl>
    <w:lvl w:ilvl="8" w:tplc="F13422B6">
      <w:numFmt w:val="bullet"/>
      <w:lvlText w:val="•"/>
      <w:lvlJc w:val="left"/>
      <w:pPr>
        <w:ind w:left="2849" w:hanging="360"/>
      </w:pPr>
      <w:rPr>
        <w:rFonts w:hint="default"/>
      </w:rPr>
    </w:lvl>
  </w:abstractNum>
  <w:abstractNum w:abstractNumId="64">
    <w:nsid w:val="39582A5E"/>
    <w:multiLevelType w:val="hybridMultilevel"/>
    <w:tmpl w:val="282EB570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65">
    <w:nsid w:val="3EBE31B6"/>
    <w:multiLevelType w:val="hybridMultilevel"/>
    <w:tmpl w:val="BAEA380C"/>
    <w:lvl w:ilvl="0" w:tplc="5E9AD17E">
      <w:start w:val="3"/>
      <w:numFmt w:val="bullet"/>
      <w:lvlText w:val="-"/>
      <w:lvlJc w:val="left"/>
      <w:pPr>
        <w:ind w:left="1713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6">
    <w:nsid w:val="4A2F32D9"/>
    <w:multiLevelType w:val="hybridMultilevel"/>
    <w:tmpl w:val="25A0B6FC"/>
    <w:lvl w:ilvl="0" w:tplc="9496B074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7">
    <w:nsid w:val="547E3FCE"/>
    <w:multiLevelType w:val="hybridMultilevel"/>
    <w:tmpl w:val="2A2085EC"/>
    <w:lvl w:ilvl="0" w:tplc="C16CF3F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9322552"/>
    <w:multiLevelType w:val="hybridMultilevel"/>
    <w:tmpl w:val="646843C0"/>
    <w:lvl w:ilvl="0" w:tplc="C16CF3F8">
      <w:numFmt w:val="bullet"/>
      <w:lvlText w:val="-"/>
      <w:lvlJc w:val="left"/>
      <w:pPr>
        <w:tabs>
          <w:tab w:val="num" w:pos="691"/>
        </w:tabs>
        <w:ind w:left="691" w:hanging="360"/>
      </w:pPr>
      <w:rPr>
        <w:rFonts w:ascii="Times New Roman" w:eastAsia="Times New Roman" w:hAnsi="Times New Roman" w:cs="Times New Roman" w:hint="default"/>
      </w:rPr>
    </w:lvl>
    <w:lvl w:ilvl="1" w:tplc="9B987F00">
      <w:start w:val="1"/>
      <w:numFmt w:val="bullet"/>
      <w:lvlText w:val=""/>
      <w:lvlJc w:val="left"/>
      <w:pPr>
        <w:tabs>
          <w:tab w:val="num" w:pos="1711"/>
        </w:tabs>
        <w:ind w:left="1711" w:hanging="36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431"/>
        </w:tabs>
        <w:ind w:left="24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51"/>
        </w:tabs>
        <w:ind w:left="31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71"/>
        </w:tabs>
        <w:ind w:left="38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91"/>
        </w:tabs>
        <w:ind w:left="45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11"/>
        </w:tabs>
        <w:ind w:left="53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31"/>
        </w:tabs>
        <w:ind w:left="60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51"/>
        </w:tabs>
        <w:ind w:left="6751" w:hanging="360"/>
      </w:pPr>
      <w:rPr>
        <w:rFonts w:ascii="Wingdings" w:hAnsi="Wingdings" w:hint="default"/>
      </w:rPr>
    </w:lvl>
  </w:abstractNum>
  <w:abstractNum w:abstractNumId="69">
    <w:nsid w:val="593C2EDC"/>
    <w:multiLevelType w:val="hybridMultilevel"/>
    <w:tmpl w:val="E47853AA"/>
    <w:lvl w:ilvl="0" w:tplc="13E0D93A">
      <w:numFmt w:val="bullet"/>
      <w:lvlText w:val=""/>
      <w:lvlJc w:val="left"/>
      <w:pPr>
        <w:ind w:left="828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FF806D64">
      <w:numFmt w:val="bullet"/>
      <w:lvlText w:val="•"/>
      <w:lvlJc w:val="left"/>
      <w:pPr>
        <w:ind w:left="1074" w:hanging="360"/>
      </w:pPr>
      <w:rPr>
        <w:rFonts w:hint="default"/>
      </w:rPr>
    </w:lvl>
    <w:lvl w:ilvl="2" w:tplc="00CC0EC2">
      <w:numFmt w:val="bullet"/>
      <w:lvlText w:val="•"/>
      <w:lvlJc w:val="left"/>
      <w:pPr>
        <w:ind w:left="1328" w:hanging="360"/>
      </w:pPr>
      <w:rPr>
        <w:rFonts w:hint="default"/>
      </w:rPr>
    </w:lvl>
    <w:lvl w:ilvl="3" w:tplc="9840619E">
      <w:numFmt w:val="bullet"/>
      <w:lvlText w:val="•"/>
      <w:lvlJc w:val="left"/>
      <w:pPr>
        <w:ind w:left="1582" w:hanging="360"/>
      </w:pPr>
      <w:rPr>
        <w:rFonts w:hint="default"/>
      </w:rPr>
    </w:lvl>
    <w:lvl w:ilvl="4" w:tplc="70BE9DEA">
      <w:numFmt w:val="bullet"/>
      <w:lvlText w:val="•"/>
      <w:lvlJc w:val="left"/>
      <w:pPr>
        <w:ind w:left="1836" w:hanging="360"/>
      </w:pPr>
      <w:rPr>
        <w:rFonts w:hint="default"/>
      </w:rPr>
    </w:lvl>
    <w:lvl w:ilvl="5" w:tplc="C35E6234">
      <w:numFmt w:val="bullet"/>
      <w:lvlText w:val="•"/>
      <w:lvlJc w:val="left"/>
      <w:pPr>
        <w:ind w:left="2091" w:hanging="360"/>
      </w:pPr>
      <w:rPr>
        <w:rFonts w:hint="default"/>
      </w:rPr>
    </w:lvl>
    <w:lvl w:ilvl="6" w:tplc="019E6F36">
      <w:numFmt w:val="bullet"/>
      <w:lvlText w:val="•"/>
      <w:lvlJc w:val="left"/>
      <w:pPr>
        <w:ind w:left="2345" w:hanging="360"/>
      </w:pPr>
      <w:rPr>
        <w:rFonts w:hint="default"/>
      </w:rPr>
    </w:lvl>
    <w:lvl w:ilvl="7" w:tplc="0B2AAFB6">
      <w:numFmt w:val="bullet"/>
      <w:lvlText w:val="•"/>
      <w:lvlJc w:val="left"/>
      <w:pPr>
        <w:ind w:left="2599" w:hanging="360"/>
      </w:pPr>
      <w:rPr>
        <w:rFonts w:hint="default"/>
      </w:rPr>
    </w:lvl>
    <w:lvl w:ilvl="8" w:tplc="67EA0742">
      <w:numFmt w:val="bullet"/>
      <w:lvlText w:val="•"/>
      <w:lvlJc w:val="left"/>
      <w:pPr>
        <w:ind w:left="2853" w:hanging="360"/>
      </w:pPr>
      <w:rPr>
        <w:rFonts w:hint="default"/>
      </w:rPr>
    </w:lvl>
  </w:abstractNum>
  <w:abstractNum w:abstractNumId="70">
    <w:nsid w:val="5A425DEB"/>
    <w:multiLevelType w:val="hybridMultilevel"/>
    <w:tmpl w:val="A6189754"/>
    <w:lvl w:ilvl="0" w:tplc="159AF8F0">
      <w:numFmt w:val="bullet"/>
      <w:lvlText w:val=""/>
      <w:lvlJc w:val="left"/>
      <w:pPr>
        <w:ind w:left="828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A448D030">
      <w:numFmt w:val="bullet"/>
      <w:lvlText w:val="•"/>
      <w:lvlJc w:val="left"/>
      <w:pPr>
        <w:ind w:left="1074" w:hanging="360"/>
      </w:pPr>
      <w:rPr>
        <w:rFonts w:hint="default"/>
      </w:rPr>
    </w:lvl>
    <w:lvl w:ilvl="2" w:tplc="4ED4B402">
      <w:numFmt w:val="bullet"/>
      <w:lvlText w:val="•"/>
      <w:lvlJc w:val="left"/>
      <w:pPr>
        <w:ind w:left="1328" w:hanging="360"/>
      </w:pPr>
      <w:rPr>
        <w:rFonts w:hint="default"/>
      </w:rPr>
    </w:lvl>
    <w:lvl w:ilvl="3" w:tplc="443C03BE">
      <w:numFmt w:val="bullet"/>
      <w:lvlText w:val="•"/>
      <w:lvlJc w:val="left"/>
      <w:pPr>
        <w:ind w:left="1582" w:hanging="360"/>
      </w:pPr>
      <w:rPr>
        <w:rFonts w:hint="default"/>
      </w:rPr>
    </w:lvl>
    <w:lvl w:ilvl="4" w:tplc="CEAC306C">
      <w:numFmt w:val="bullet"/>
      <w:lvlText w:val="•"/>
      <w:lvlJc w:val="left"/>
      <w:pPr>
        <w:ind w:left="1836" w:hanging="360"/>
      </w:pPr>
      <w:rPr>
        <w:rFonts w:hint="default"/>
      </w:rPr>
    </w:lvl>
    <w:lvl w:ilvl="5" w:tplc="2CA403BE">
      <w:numFmt w:val="bullet"/>
      <w:lvlText w:val="•"/>
      <w:lvlJc w:val="left"/>
      <w:pPr>
        <w:ind w:left="2091" w:hanging="360"/>
      </w:pPr>
      <w:rPr>
        <w:rFonts w:hint="default"/>
      </w:rPr>
    </w:lvl>
    <w:lvl w:ilvl="6" w:tplc="EA1A86C6">
      <w:numFmt w:val="bullet"/>
      <w:lvlText w:val="•"/>
      <w:lvlJc w:val="left"/>
      <w:pPr>
        <w:ind w:left="2345" w:hanging="360"/>
      </w:pPr>
      <w:rPr>
        <w:rFonts w:hint="default"/>
      </w:rPr>
    </w:lvl>
    <w:lvl w:ilvl="7" w:tplc="DF9AA1FA">
      <w:numFmt w:val="bullet"/>
      <w:lvlText w:val="•"/>
      <w:lvlJc w:val="left"/>
      <w:pPr>
        <w:ind w:left="2599" w:hanging="360"/>
      </w:pPr>
      <w:rPr>
        <w:rFonts w:hint="default"/>
      </w:rPr>
    </w:lvl>
    <w:lvl w:ilvl="8" w:tplc="5EDA542A">
      <w:numFmt w:val="bullet"/>
      <w:lvlText w:val="•"/>
      <w:lvlJc w:val="left"/>
      <w:pPr>
        <w:ind w:left="2853" w:hanging="360"/>
      </w:pPr>
      <w:rPr>
        <w:rFonts w:hint="default"/>
      </w:rPr>
    </w:lvl>
  </w:abstractNum>
  <w:abstractNum w:abstractNumId="71">
    <w:nsid w:val="610140A0"/>
    <w:multiLevelType w:val="hybridMultilevel"/>
    <w:tmpl w:val="DEDC5EF4"/>
    <w:lvl w:ilvl="0" w:tplc="224AE31C">
      <w:numFmt w:val="bullet"/>
      <w:lvlText w:val=""/>
      <w:lvlJc w:val="left"/>
      <w:pPr>
        <w:ind w:left="828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554A59F2">
      <w:numFmt w:val="bullet"/>
      <w:lvlText w:val="•"/>
      <w:lvlJc w:val="left"/>
      <w:pPr>
        <w:ind w:left="1074" w:hanging="360"/>
      </w:pPr>
      <w:rPr>
        <w:rFonts w:hint="default"/>
      </w:rPr>
    </w:lvl>
    <w:lvl w:ilvl="2" w:tplc="07B4ED44">
      <w:numFmt w:val="bullet"/>
      <w:lvlText w:val="•"/>
      <w:lvlJc w:val="left"/>
      <w:pPr>
        <w:ind w:left="1328" w:hanging="360"/>
      </w:pPr>
      <w:rPr>
        <w:rFonts w:hint="default"/>
      </w:rPr>
    </w:lvl>
    <w:lvl w:ilvl="3" w:tplc="07DE3098">
      <w:numFmt w:val="bullet"/>
      <w:lvlText w:val="•"/>
      <w:lvlJc w:val="left"/>
      <w:pPr>
        <w:ind w:left="1582" w:hanging="360"/>
      </w:pPr>
      <w:rPr>
        <w:rFonts w:hint="default"/>
      </w:rPr>
    </w:lvl>
    <w:lvl w:ilvl="4" w:tplc="9A8C81DC">
      <w:numFmt w:val="bullet"/>
      <w:lvlText w:val="•"/>
      <w:lvlJc w:val="left"/>
      <w:pPr>
        <w:ind w:left="1836" w:hanging="360"/>
      </w:pPr>
      <w:rPr>
        <w:rFonts w:hint="default"/>
      </w:rPr>
    </w:lvl>
    <w:lvl w:ilvl="5" w:tplc="6FFCBA14">
      <w:numFmt w:val="bullet"/>
      <w:lvlText w:val="•"/>
      <w:lvlJc w:val="left"/>
      <w:pPr>
        <w:ind w:left="2091" w:hanging="360"/>
      </w:pPr>
      <w:rPr>
        <w:rFonts w:hint="default"/>
      </w:rPr>
    </w:lvl>
    <w:lvl w:ilvl="6" w:tplc="3992F498">
      <w:numFmt w:val="bullet"/>
      <w:lvlText w:val="•"/>
      <w:lvlJc w:val="left"/>
      <w:pPr>
        <w:ind w:left="2345" w:hanging="360"/>
      </w:pPr>
      <w:rPr>
        <w:rFonts w:hint="default"/>
      </w:rPr>
    </w:lvl>
    <w:lvl w:ilvl="7" w:tplc="FF8AFD56">
      <w:numFmt w:val="bullet"/>
      <w:lvlText w:val="•"/>
      <w:lvlJc w:val="left"/>
      <w:pPr>
        <w:ind w:left="2599" w:hanging="360"/>
      </w:pPr>
      <w:rPr>
        <w:rFonts w:hint="default"/>
      </w:rPr>
    </w:lvl>
    <w:lvl w:ilvl="8" w:tplc="68305220">
      <w:numFmt w:val="bullet"/>
      <w:lvlText w:val="•"/>
      <w:lvlJc w:val="left"/>
      <w:pPr>
        <w:ind w:left="2853" w:hanging="360"/>
      </w:pPr>
      <w:rPr>
        <w:rFonts w:hint="default"/>
      </w:rPr>
    </w:lvl>
  </w:abstractNum>
  <w:abstractNum w:abstractNumId="72">
    <w:nsid w:val="631A363B"/>
    <w:multiLevelType w:val="hybridMultilevel"/>
    <w:tmpl w:val="8A6CCA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5D911AB"/>
    <w:multiLevelType w:val="hybridMultilevel"/>
    <w:tmpl w:val="CEE49EC0"/>
    <w:lvl w:ilvl="0" w:tplc="C66C947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660641BF"/>
    <w:multiLevelType w:val="hybridMultilevel"/>
    <w:tmpl w:val="04407A90"/>
    <w:lvl w:ilvl="0" w:tplc="87BCC28A">
      <w:numFmt w:val="bullet"/>
      <w:lvlText w:val=""/>
      <w:lvlJc w:val="left"/>
      <w:pPr>
        <w:ind w:left="828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C12C4A3A">
      <w:numFmt w:val="bullet"/>
      <w:lvlText w:val="•"/>
      <w:lvlJc w:val="left"/>
      <w:pPr>
        <w:ind w:left="1074" w:hanging="360"/>
      </w:pPr>
      <w:rPr>
        <w:rFonts w:hint="default"/>
      </w:rPr>
    </w:lvl>
    <w:lvl w:ilvl="2" w:tplc="09D6B238">
      <w:numFmt w:val="bullet"/>
      <w:lvlText w:val="•"/>
      <w:lvlJc w:val="left"/>
      <w:pPr>
        <w:ind w:left="1328" w:hanging="360"/>
      </w:pPr>
      <w:rPr>
        <w:rFonts w:hint="default"/>
      </w:rPr>
    </w:lvl>
    <w:lvl w:ilvl="3" w:tplc="846820BA">
      <w:numFmt w:val="bullet"/>
      <w:lvlText w:val="•"/>
      <w:lvlJc w:val="left"/>
      <w:pPr>
        <w:ind w:left="1582" w:hanging="360"/>
      </w:pPr>
      <w:rPr>
        <w:rFonts w:hint="default"/>
      </w:rPr>
    </w:lvl>
    <w:lvl w:ilvl="4" w:tplc="E29870A4">
      <w:numFmt w:val="bullet"/>
      <w:lvlText w:val="•"/>
      <w:lvlJc w:val="left"/>
      <w:pPr>
        <w:ind w:left="1836" w:hanging="360"/>
      </w:pPr>
      <w:rPr>
        <w:rFonts w:hint="default"/>
      </w:rPr>
    </w:lvl>
    <w:lvl w:ilvl="5" w:tplc="B3A2BDDE">
      <w:numFmt w:val="bullet"/>
      <w:lvlText w:val="•"/>
      <w:lvlJc w:val="left"/>
      <w:pPr>
        <w:ind w:left="2091" w:hanging="360"/>
      </w:pPr>
      <w:rPr>
        <w:rFonts w:hint="default"/>
      </w:rPr>
    </w:lvl>
    <w:lvl w:ilvl="6" w:tplc="7A30F24E">
      <w:numFmt w:val="bullet"/>
      <w:lvlText w:val="•"/>
      <w:lvlJc w:val="left"/>
      <w:pPr>
        <w:ind w:left="2345" w:hanging="360"/>
      </w:pPr>
      <w:rPr>
        <w:rFonts w:hint="default"/>
      </w:rPr>
    </w:lvl>
    <w:lvl w:ilvl="7" w:tplc="640216FA">
      <w:numFmt w:val="bullet"/>
      <w:lvlText w:val="•"/>
      <w:lvlJc w:val="left"/>
      <w:pPr>
        <w:ind w:left="2599" w:hanging="360"/>
      </w:pPr>
      <w:rPr>
        <w:rFonts w:hint="default"/>
      </w:rPr>
    </w:lvl>
    <w:lvl w:ilvl="8" w:tplc="D8864462">
      <w:numFmt w:val="bullet"/>
      <w:lvlText w:val="•"/>
      <w:lvlJc w:val="left"/>
      <w:pPr>
        <w:ind w:left="2853" w:hanging="360"/>
      </w:pPr>
      <w:rPr>
        <w:rFonts w:hint="default"/>
      </w:rPr>
    </w:lvl>
  </w:abstractNum>
  <w:abstractNum w:abstractNumId="75">
    <w:nsid w:val="67736C3D"/>
    <w:multiLevelType w:val="hybridMultilevel"/>
    <w:tmpl w:val="CFA211B4"/>
    <w:lvl w:ilvl="0" w:tplc="8318B958">
      <w:numFmt w:val="bullet"/>
      <w:lvlText w:val="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6C1115A7"/>
    <w:multiLevelType w:val="hybridMultilevel"/>
    <w:tmpl w:val="C7E05EC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>
    <w:nsid w:val="70D154ED"/>
    <w:multiLevelType w:val="hybridMultilevel"/>
    <w:tmpl w:val="AE60191A"/>
    <w:lvl w:ilvl="0" w:tplc="42A2A404">
      <w:numFmt w:val="bullet"/>
      <w:lvlText w:val=""/>
      <w:lvlJc w:val="left"/>
      <w:pPr>
        <w:ind w:left="825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96F25B08">
      <w:numFmt w:val="bullet"/>
      <w:lvlText w:val="•"/>
      <w:lvlJc w:val="left"/>
      <w:pPr>
        <w:ind w:left="1073" w:hanging="360"/>
      </w:pPr>
      <w:rPr>
        <w:rFonts w:hint="default"/>
      </w:rPr>
    </w:lvl>
    <w:lvl w:ilvl="2" w:tplc="DAD48D06">
      <w:numFmt w:val="bullet"/>
      <w:lvlText w:val="•"/>
      <w:lvlJc w:val="left"/>
      <w:pPr>
        <w:ind w:left="1327" w:hanging="360"/>
      </w:pPr>
      <w:rPr>
        <w:rFonts w:hint="default"/>
      </w:rPr>
    </w:lvl>
    <w:lvl w:ilvl="3" w:tplc="829642D4">
      <w:numFmt w:val="bullet"/>
      <w:lvlText w:val="•"/>
      <w:lvlJc w:val="left"/>
      <w:pPr>
        <w:ind w:left="1581" w:hanging="360"/>
      </w:pPr>
      <w:rPr>
        <w:rFonts w:hint="default"/>
      </w:rPr>
    </w:lvl>
    <w:lvl w:ilvl="4" w:tplc="21B22082">
      <w:numFmt w:val="bullet"/>
      <w:lvlText w:val="•"/>
      <w:lvlJc w:val="left"/>
      <w:pPr>
        <w:ind w:left="1834" w:hanging="360"/>
      </w:pPr>
      <w:rPr>
        <w:rFonts w:hint="default"/>
      </w:rPr>
    </w:lvl>
    <w:lvl w:ilvl="5" w:tplc="6E425DDA">
      <w:numFmt w:val="bullet"/>
      <w:lvlText w:val="•"/>
      <w:lvlJc w:val="left"/>
      <w:pPr>
        <w:ind w:left="2088" w:hanging="360"/>
      </w:pPr>
      <w:rPr>
        <w:rFonts w:hint="default"/>
      </w:rPr>
    </w:lvl>
    <w:lvl w:ilvl="6" w:tplc="F7344046">
      <w:numFmt w:val="bullet"/>
      <w:lvlText w:val="•"/>
      <w:lvlJc w:val="left"/>
      <w:pPr>
        <w:ind w:left="2342" w:hanging="360"/>
      </w:pPr>
      <w:rPr>
        <w:rFonts w:hint="default"/>
      </w:rPr>
    </w:lvl>
    <w:lvl w:ilvl="7" w:tplc="4EC2E24E">
      <w:numFmt w:val="bullet"/>
      <w:lvlText w:val="•"/>
      <w:lvlJc w:val="left"/>
      <w:pPr>
        <w:ind w:left="2595" w:hanging="360"/>
      </w:pPr>
      <w:rPr>
        <w:rFonts w:hint="default"/>
      </w:rPr>
    </w:lvl>
    <w:lvl w:ilvl="8" w:tplc="7E667EC2">
      <w:numFmt w:val="bullet"/>
      <w:lvlText w:val="•"/>
      <w:lvlJc w:val="left"/>
      <w:pPr>
        <w:ind w:left="2849" w:hanging="360"/>
      </w:pPr>
      <w:rPr>
        <w:rFonts w:hint="default"/>
      </w:rPr>
    </w:lvl>
  </w:abstractNum>
  <w:abstractNum w:abstractNumId="78">
    <w:nsid w:val="72562DD4"/>
    <w:multiLevelType w:val="hybridMultilevel"/>
    <w:tmpl w:val="9A02B02A"/>
    <w:lvl w:ilvl="0" w:tplc="EE06E68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2CD006F"/>
    <w:multiLevelType w:val="hybridMultilevel"/>
    <w:tmpl w:val="886C3F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730C55D0"/>
    <w:multiLevelType w:val="hybridMultilevel"/>
    <w:tmpl w:val="ADBCB7DA"/>
    <w:lvl w:ilvl="0" w:tplc="B8307E16">
      <w:numFmt w:val="bullet"/>
      <w:lvlText w:val=""/>
      <w:lvlJc w:val="left"/>
      <w:pPr>
        <w:ind w:left="825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72348F34">
      <w:numFmt w:val="bullet"/>
      <w:lvlText w:val="•"/>
      <w:lvlJc w:val="left"/>
      <w:pPr>
        <w:ind w:left="1073" w:hanging="360"/>
      </w:pPr>
      <w:rPr>
        <w:rFonts w:hint="default"/>
      </w:rPr>
    </w:lvl>
    <w:lvl w:ilvl="2" w:tplc="3B9AFD36">
      <w:numFmt w:val="bullet"/>
      <w:lvlText w:val="•"/>
      <w:lvlJc w:val="left"/>
      <w:pPr>
        <w:ind w:left="1327" w:hanging="360"/>
      </w:pPr>
      <w:rPr>
        <w:rFonts w:hint="default"/>
      </w:rPr>
    </w:lvl>
    <w:lvl w:ilvl="3" w:tplc="B1F21FC0">
      <w:numFmt w:val="bullet"/>
      <w:lvlText w:val="•"/>
      <w:lvlJc w:val="left"/>
      <w:pPr>
        <w:ind w:left="1581" w:hanging="360"/>
      </w:pPr>
      <w:rPr>
        <w:rFonts w:hint="default"/>
      </w:rPr>
    </w:lvl>
    <w:lvl w:ilvl="4" w:tplc="517C6552">
      <w:numFmt w:val="bullet"/>
      <w:lvlText w:val="•"/>
      <w:lvlJc w:val="left"/>
      <w:pPr>
        <w:ind w:left="1834" w:hanging="360"/>
      </w:pPr>
      <w:rPr>
        <w:rFonts w:hint="default"/>
      </w:rPr>
    </w:lvl>
    <w:lvl w:ilvl="5" w:tplc="7B840B5A">
      <w:numFmt w:val="bullet"/>
      <w:lvlText w:val="•"/>
      <w:lvlJc w:val="left"/>
      <w:pPr>
        <w:ind w:left="2088" w:hanging="360"/>
      </w:pPr>
      <w:rPr>
        <w:rFonts w:hint="default"/>
      </w:rPr>
    </w:lvl>
    <w:lvl w:ilvl="6" w:tplc="D132E5C4">
      <w:numFmt w:val="bullet"/>
      <w:lvlText w:val="•"/>
      <w:lvlJc w:val="left"/>
      <w:pPr>
        <w:ind w:left="2342" w:hanging="360"/>
      </w:pPr>
      <w:rPr>
        <w:rFonts w:hint="default"/>
      </w:rPr>
    </w:lvl>
    <w:lvl w:ilvl="7" w:tplc="468CD4BC">
      <w:numFmt w:val="bullet"/>
      <w:lvlText w:val="•"/>
      <w:lvlJc w:val="left"/>
      <w:pPr>
        <w:ind w:left="2595" w:hanging="360"/>
      </w:pPr>
      <w:rPr>
        <w:rFonts w:hint="default"/>
      </w:rPr>
    </w:lvl>
    <w:lvl w:ilvl="8" w:tplc="CB52A3E6">
      <w:numFmt w:val="bullet"/>
      <w:lvlText w:val="•"/>
      <w:lvlJc w:val="left"/>
      <w:pPr>
        <w:ind w:left="2849" w:hanging="360"/>
      </w:pPr>
      <w:rPr>
        <w:rFonts w:hint="default"/>
      </w:rPr>
    </w:lvl>
  </w:abstractNum>
  <w:abstractNum w:abstractNumId="81">
    <w:nsid w:val="733342F1"/>
    <w:multiLevelType w:val="hybridMultilevel"/>
    <w:tmpl w:val="AB4614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734B4611"/>
    <w:multiLevelType w:val="hybridMultilevel"/>
    <w:tmpl w:val="5AAABA1A"/>
    <w:lvl w:ilvl="0" w:tplc="21702332">
      <w:numFmt w:val="bullet"/>
      <w:lvlText w:val=""/>
      <w:lvlJc w:val="left"/>
      <w:pPr>
        <w:ind w:left="828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BCB873B2">
      <w:numFmt w:val="bullet"/>
      <w:lvlText w:val="•"/>
      <w:lvlJc w:val="left"/>
      <w:pPr>
        <w:ind w:left="1074" w:hanging="360"/>
      </w:pPr>
      <w:rPr>
        <w:rFonts w:hint="default"/>
      </w:rPr>
    </w:lvl>
    <w:lvl w:ilvl="2" w:tplc="E39ED292">
      <w:numFmt w:val="bullet"/>
      <w:lvlText w:val="•"/>
      <w:lvlJc w:val="left"/>
      <w:pPr>
        <w:ind w:left="1328" w:hanging="360"/>
      </w:pPr>
      <w:rPr>
        <w:rFonts w:hint="default"/>
      </w:rPr>
    </w:lvl>
    <w:lvl w:ilvl="3" w:tplc="BA9EF44C">
      <w:numFmt w:val="bullet"/>
      <w:lvlText w:val="•"/>
      <w:lvlJc w:val="left"/>
      <w:pPr>
        <w:ind w:left="1582" w:hanging="360"/>
      </w:pPr>
      <w:rPr>
        <w:rFonts w:hint="default"/>
      </w:rPr>
    </w:lvl>
    <w:lvl w:ilvl="4" w:tplc="D23CCA0C">
      <w:numFmt w:val="bullet"/>
      <w:lvlText w:val="•"/>
      <w:lvlJc w:val="left"/>
      <w:pPr>
        <w:ind w:left="1836" w:hanging="360"/>
      </w:pPr>
      <w:rPr>
        <w:rFonts w:hint="default"/>
      </w:rPr>
    </w:lvl>
    <w:lvl w:ilvl="5" w:tplc="EAF2F3C6">
      <w:numFmt w:val="bullet"/>
      <w:lvlText w:val="•"/>
      <w:lvlJc w:val="left"/>
      <w:pPr>
        <w:ind w:left="2090" w:hanging="360"/>
      </w:pPr>
      <w:rPr>
        <w:rFonts w:hint="default"/>
      </w:rPr>
    </w:lvl>
    <w:lvl w:ilvl="6" w:tplc="9CE6B796">
      <w:numFmt w:val="bullet"/>
      <w:lvlText w:val="•"/>
      <w:lvlJc w:val="left"/>
      <w:pPr>
        <w:ind w:left="2344" w:hanging="360"/>
      </w:pPr>
      <w:rPr>
        <w:rFonts w:hint="default"/>
      </w:rPr>
    </w:lvl>
    <w:lvl w:ilvl="7" w:tplc="662C0E36">
      <w:numFmt w:val="bullet"/>
      <w:lvlText w:val="•"/>
      <w:lvlJc w:val="left"/>
      <w:pPr>
        <w:ind w:left="2598" w:hanging="360"/>
      </w:pPr>
      <w:rPr>
        <w:rFonts w:hint="default"/>
      </w:rPr>
    </w:lvl>
    <w:lvl w:ilvl="8" w:tplc="918AF87E">
      <w:numFmt w:val="bullet"/>
      <w:lvlText w:val="•"/>
      <w:lvlJc w:val="left"/>
      <w:pPr>
        <w:ind w:left="2852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1"/>
  </w:num>
  <w:num w:numId="4">
    <w:abstractNumId w:val="57"/>
  </w:num>
  <w:num w:numId="5">
    <w:abstractNumId w:val="64"/>
  </w:num>
  <w:num w:numId="6">
    <w:abstractNumId w:val="76"/>
  </w:num>
  <w:num w:numId="7">
    <w:abstractNumId w:val="49"/>
  </w:num>
  <w:num w:numId="8">
    <w:abstractNumId w:val="52"/>
  </w:num>
  <w:num w:numId="9">
    <w:abstractNumId w:val="62"/>
  </w:num>
  <w:num w:numId="10">
    <w:abstractNumId w:val="44"/>
  </w:num>
  <w:num w:numId="11">
    <w:abstractNumId w:val="68"/>
  </w:num>
  <w:num w:numId="12">
    <w:abstractNumId w:val="72"/>
  </w:num>
  <w:num w:numId="13">
    <w:abstractNumId w:val="55"/>
  </w:num>
  <w:num w:numId="14">
    <w:abstractNumId w:val="79"/>
  </w:num>
  <w:num w:numId="15">
    <w:abstractNumId w:val="7"/>
  </w:num>
  <w:num w:numId="16">
    <w:abstractNumId w:val="22"/>
  </w:num>
  <w:num w:numId="17">
    <w:abstractNumId w:val="81"/>
  </w:num>
  <w:num w:numId="18">
    <w:abstractNumId w:val="67"/>
  </w:num>
  <w:num w:numId="19">
    <w:abstractNumId w:val="4"/>
  </w:num>
  <w:num w:numId="20">
    <w:abstractNumId w:val="8"/>
  </w:num>
  <w:num w:numId="21">
    <w:abstractNumId w:val="10"/>
  </w:num>
  <w:num w:numId="22">
    <w:abstractNumId w:val="14"/>
  </w:num>
  <w:num w:numId="23">
    <w:abstractNumId w:val="17"/>
  </w:num>
  <w:num w:numId="24">
    <w:abstractNumId w:val="56"/>
  </w:num>
  <w:num w:numId="25">
    <w:abstractNumId w:val="47"/>
  </w:num>
  <w:num w:numId="26">
    <w:abstractNumId w:val="78"/>
  </w:num>
  <w:num w:numId="27">
    <w:abstractNumId w:val="48"/>
  </w:num>
  <w:num w:numId="28">
    <w:abstractNumId w:val="58"/>
  </w:num>
  <w:num w:numId="29">
    <w:abstractNumId w:val="65"/>
  </w:num>
  <w:num w:numId="30">
    <w:abstractNumId w:val="61"/>
  </w:num>
  <w:num w:numId="31">
    <w:abstractNumId w:val="53"/>
  </w:num>
  <w:num w:numId="32">
    <w:abstractNumId w:val="82"/>
  </w:num>
  <w:num w:numId="33">
    <w:abstractNumId w:val="69"/>
  </w:num>
  <w:num w:numId="34">
    <w:abstractNumId w:val="80"/>
  </w:num>
  <w:num w:numId="35">
    <w:abstractNumId w:val="46"/>
  </w:num>
  <w:num w:numId="36">
    <w:abstractNumId w:val="71"/>
  </w:num>
  <w:num w:numId="37">
    <w:abstractNumId w:val="50"/>
  </w:num>
  <w:num w:numId="38">
    <w:abstractNumId w:val="70"/>
  </w:num>
  <w:num w:numId="39">
    <w:abstractNumId w:val="63"/>
  </w:num>
  <w:num w:numId="40">
    <w:abstractNumId w:val="59"/>
  </w:num>
  <w:num w:numId="41">
    <w:abstractNumId w:val="74"/>
  </w:num>
  <w:num w:numId="42">
    <w:abstractNumId w:val="77"/>
  </w:num>
  <w:num w:numId="43">
    <w:abstractNumId w:val="45"/>
  </w:num>
  <w:num w:numId="44">
    <w:abstractNumId w:val="60"/>
  </w:num>
  <w:num w:numId="45">
    <w:abstractNumId w:val="75"/>
  </w:num>
  <w:num w:numId="46">
    <w:abstractNumId w:val="66"/>
  </w:num>
  <w:num w:numId="47">
    <w:abstractNumId w:val="73"/>
  </w:num>
  <w:num w:numId="48">
    <w:abstractNumId w:val="51"/>
  </w:num>
  <w:num w:numId="49">
    <w:abstractNumId w:val="5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activeWritingStyle w:appName="MSWord" w:lang="it-IT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F29"/>
    <w:rsid w:val="00004A44"/>
    <w:rsid w:val="00005DD7"/>
    <w:rsid w:val="00006307"/>
    <w:rsid w:val="00007415"/>
    <w:rsid w:val="00017CBA"/>
    <w:rsid w:val="00033F59"/>
    <w:rsid w:val="000373CF"/>
    <w:rsid w:val="00054AAB"/>
    <w:rsid w:val="0005621D"/>
    <w:rsid w:val="00056BF6"/>
    <w:rsid w:val="000578E0"/>
    <w:rsid w:val="00057F6B"/>
    <w:rsid w:val="00074F19"/>
    <w:rsid w:val="00084D06"/>
    <w:rsid w:val="000903D7"/>
    <w:rsid w:val="000A4D57"/>
    <w:rsid w:val="000A565F"/>
    <w:rsid w:val="000B277E"/>
    <w:rsid w:val="000B41E5"/>
    <w:rsid w:val="000B6C11"/>
    <w:rsid w:val="000B7C1B"/>
    <w:rsid w:val="000C277C"/>
    <w:rsid w:val="000C31A6"/>
    <w:rsid w:val="000C37D4"/>
    <w:rsid w:val="000C7256"/>
    <w:rsid w:val="000D25E8"/>
    <w:rsid w:val="000D544F"/>
    <w:rsid w:val="000E6CF9"/>
    <w:rsid w:val="000E79DF"/>
    <w:rsid w:val="000F4DD3"/>
    <w:rsid w:val="00105314"/>
    <w:rsid w:val="00112B0B"/>
    <w:rsid w:val="001216B4"/>
    <w:rsid w:val="00121848"/>
    <w:rsid w:val="00123B37"/>
    <w:rsid w:val="0013296B"/>
    <w:rsid w:val="00134EBE"/>
    <w:rsid w:val="001413E3"/>
    <w:rsid w:val="001514AD"/>
    <w:rsid w:val="001541B7"/>
    <w:rsid w:val="00154B92"/>
    <w:rsid w:val="0015518D"/>
    <w:rsid w:val="0016069B"/>
    <w:rsid w:val="00161EF9"/>
    <w:rsid w:val="001675ED"/>
    <w:rsid w:val="001676D3"/>
    <w:rsid w:val="00190DA5"/>
    <w:rsid w:val="001949A3"/>
    <w:rsid w:val="001967D2"/>
    <w:rsid w:val="00196874"/>
    <w:rsid w:val="001A604D"/>
    <w:rsid w:val="001B2A12"/>
    <w:rsid w:val="001B3324"/>
    <w:rsid w:val="001B4725"/>
    <w:rsid w:val="001C5435"/>
    <w:rsid w:val="001D2C2F"/>
    <w:rsid w:val="001F1F9B"/>
    <w:rsid w:val="002028CA"/>
    <w:rsid w:val="0020752B"/>
    <w:rsid w:val="00214DE5"/>
    <w:rsid w:val="002154B4"/>
    <w:rsid w:val="00217E49"/>
    <w:rsid w:val="002234CC"/>
    <w:rsid w:val="00226056"/>
    <w:rsid w:val="00226E2B"/>
    <w:rsid w:val="002334FD"/>
    <w:rsid w:val="002343D4"/>
    <w:rsid w:val="002344DB"/>
    <w:rsid w:val="002406D9"/>
    <w:rsid w:val="00240AB9"/>
    <w:rsid w:val="00240F2A"/>
    <w:rsid w:val="002464F2"/>
    <w:rsid w:val="00247BDA"/>
    <w:rsid w:val="0025069A"/>
    <w:rsid w:val="00255003"/>
    <w:rsid w:val="00255A27"/>
    <w:rsid w:val="00256E74"/>
    <w:rsid w:val="00257579"/>
    <w:rsid w:val="00262245"/>
    <w:rsid w:val="00265092"/>
    <w:rsid w:val="00267DBC"/>
    <w:rsid w:val="00276E32"/>
    <w:rsid w:val="00284864"/>
    <w:rsid w:val="00292DE8"/>
    <w:rsid w:val="002A2364"/>
    <w:rsid w:val="002B0D50"/>
    <w:rsid w:val="002B28C9"/>
    <w:rsid w:val="002B48E4"/>
    <w:rsid w:val="002B5A36"/>
    <w:rsid w:val="002D14A5"/>
    <w:rsid w:val="002F12B8"/>
    <w:rsid w:val="002F264A"/>
    <w:rsid w:val="002F6F10"/>
    <w:rsid w:val="002F717D"/>
    <w:rsid w:val="002F7FCD"/>
    <w:rsid w:val="00300772"/>
    <w:rsid w:val="00307EB7"/>
    <w:rsid w:val="003109C3"/>
    <w:rsid w:val="0033547F"/>
    <w:rsid w:val="003363C8"/>
    <w:rsid w:val="00340A60"/>
    <w:rsid w:val="0034397D"/>
    <w:rsid w:val="00345918"/>
    <w:rsid w:val="0034608A"/>
    <w:rsid w:val="00347389"/>
    <w:rsid w:val="00351B71"/>
    <w:rsid w:val="0035274B"/>
    <w:rsid w:val="003541D9"/>
    <w:rsid w:val="003567B8"/>
    <w:rsid w:val="00360D4A"/>
    <w:rsid w:val="00361C36"/>
    <w:rsid w:val="00361D7D"/>
    <w:rsid w:val="003711D4"/>
    <w:rsid w:val="00371282"/>
    <w:rsid w:val="00374343"/>
    <w:rsid w:val="00381BB0"/>
    <w:rsid w:val="0038546C"/>
    <w:rsid w:val="00393CD9"/>
    <w:rsid w:val="003A4436"/>
    <w:rsid w:val="003A683C"/>
    <w:rsid w:val="003B3A92"/>
    <w:rsid w:val="003B3E0F"/>
    <w:rsid w:val="003B4C48"/>
    <w:rsid w:val="003B59C6"/>
    <w:rsid w:val="003B5BDD"/>
    <w:rsid w:val="003C0953"/>
    <w:rsid w:val="003C0C17"/>
    <w:rsid w:val="003C3EA6"/>
    <w:rsid w:val="003D532E"/>
    <w:rsid w:val="003E3996"/>
    <w:rsid w:val="003E7920"/>
    <w:rsid w:val="003F001F"/>
    <w:rsid w:val="00401327"/>
    <w:rsid w:val="00414277"/>
    <w:rsid w:val="00414DAF"/>
    <w:rsid w:val="0042203B"/>
    <w:rsid w:val="00425220"/>
    <w:rsid w:val="00426E87"/>
    <w:rsid w:val="00434D23"/>
    <w:rsid w:val="00440796"/>
    <w:rsid w:val="00444FA0"/>
    <w:rsid w:val="00450221"/>
    <w:rsid w:val="0045055A"/>
    <w:rsid w:val="004659D4"/>
    <w:rsid w:val="00475F5C"/>
    <w:rsid w:val="00476E81"/>
    <w:rsid w:val="00481C59"/>
    <w:rsid w:val="00483CA8"/>
    <w:rsid w:val="00494502"/>
    <w:rsid w:val="00495619"/>
    <w:rsid w:val="00495B11"/>
    <w:rsid w:val="004A25BE"/>
    <w:rsid w:val="004C6A3F"/>
    <w:rsid w:val="004D01A6"/>
    <w:rsid w:val="004D39BD"/>
    <w:rsid w:val="004D73A6"/>
    <w:rsid w:val="004E07AF"/>
    <w:rsid w:val="004E43A7"/>
    <w:rsid w:val="004E74F0"/>
    <w:rsid w:val="004F1F24"/>
    <w:rsid w:val="004F3F91"/>
    <w:rsid w:val="004F6362"/>
    <w:rsid w:val="00500C6C"/>
    <w:rsid w:val="00507925"/>
    <w:rsid w:val="00516189"/>
    <w:rsid w:val="005215CE"/>
    <w:rsid w:val="00535C18"/>
    <w:rsid w:val="0053735A"/>
    <w:rsid w:val="00551A28"/>
    <w:rsid w:val="00553673"/>
    <w:rsid w:val="00556475"/>
    <w:rsid w:val="00572E6F"/>
    <w:rsid w:val="00582E6B"/>
    <w:rsid w:val="00585304"/>
    <w:rsid w:val="005912AA"/>
    <w:rsid w:val="00597D52"/>
    <w:rsid w:val="005B324E"/>
    <w:rsid w:val="005C1EEE"/>
    <w:rsid w:val="005C3A0D"/>
    <w:rsid w:val="005C5048"/>
    <w:rsid w:val="005D5FE1"/>
    <w:rsid w:val="005E58D9"/>
    <w:rsid w:val="005F208D"/>
    <w:rsid w:val="005F327B"/>
    <w:rsid w:val="0060103A"/>
    <w:rsid w:val="006029CE"/>
    <w:rsid w:val="00603473"/>
    <w:rsid w:val="006141C1"/>
    <w:rsid w:val="006236BE"/>
    <w:rsid w:val="00631531"/>
    <w:rsid w:val="00633413"/>
    <w:rsid w:val="00634AEF"/>
    <w:rsid w:val="006406FC"/>
    <w:rsid w:val="00651213"/>
    <w:rsid w:val="00657B73"/>
    <w:rsid w:val="0066196C"/>
    <w:rsid w:val="00672846"/>
    <w:rsid w:val="0067521D"/>
    <w:rsid w:val="00685DFD"/>
    <w:rsid w:val="00690245"/>
    <w:rsid w:val="006B5281"/>
    <w:rsid w:val="006C2C06"/>
    <w:rsid w:val="006C3378"/>
    <w:rsid w:val="006D6B67"/>
    <w:rsid w:val="006E4D67"/>
    <w:rsid w:val="006E5CFD"/>
    <w:rsid w:val="006E604C"/>
    <w:rsid w:val="006E67A2"/>
    <w:rsid w:val="006F12C5"/>
    <w:rsid w:val="006F541E"/>
    <w:rsid w:val="00703DCC"/>
    <w:rsid w:val="00704454"/>
    <w:rsid w:val="007173A4"/>
    <w:rsid w:val="00720FBD"/>
    <w:rsid w:val="007218DF"/>
    <w:rsid w:val="00730B90"/>
    <w:rsid w:val="00735076"/>
    <w:rsid w:val="00737D0B"/>
    <w:rsid w:val="007409EF"/>
    <w:rsid w:val="00752E50"/>
    <w:rsid w:val="007558D6"/>
    <w:rsid w:val="00762819"/>
    <w:rsid w:val="007666D7"/>
    <w:rsid w:val="007718AC"/>
    <w:rsid w:val="007841B6"/>
    <w:rsid w:val="00794B47"/>
    <w:rsid w:val="007A3397"/>
    <w:rsid w:val="007A66F7"/>
    <w:rsid w:val="007B71BE"/>
    <w:rsid w:val="007C17D6"/>
    <w:rsid w:val="007C1C49"/>
    <w:rsid w:val="007C2827"/>
    <w:rsid w:val="007C34AB"/>
    <w:rsid w:val="007D15FF"/>
    <w:rsid w:val="007E51DA"/>
    <w:rsid w:val="007F6509"/>
    <w:rsid w:val="00801F29"/>
    <w:rsid w:val="00804401"/>
    <w:rsid w:val="0080461A"/>
    <w:rsid w:val="008109CD"/>
    <w:rsid w:val="008219FC"/>
    <w:rsid w:val="00822D84"/>
    <w:rsid w:val="00825978"/>
    <w:rsid w:val="008307E5"/>
    <w:rsid w:val="008371E6"/>
    <w:rsid w:val="00840FC5"/>
    <w:rsid w:val="008440F9"/>
    <w:rsid w:val="008465A8"/>
    <w:rsid w:val="00846690"/>
    <w:rsid w:val="0084713A"/>
    <w:rsid w:val="00852918"/>
    <w:rsid w:val="00865667"/>
    <w:rsid w:val="00866BD3"/>
    <w:rsid w:val="00867679"/>
    <w:rsid w:val="008708C1"/>
    <w:rsid w:val="008714C9"/>
    <w:rsid w:val="00873F44"/>
    <w:rsid w:val="00875AEC"/>
    <w:rsid w:val="008810F1"/>
    <w:rsid w:val="008844AD"/>
    <w:rsid w:val="00890E78"/>
    <w:rsid w:val="008A0109"/>
    <w:rsid w:val="008A37EF"/>
    <w:rsid w:val="008A3D4E"/>
    <w:rsid w:val="008B478A"/>
    <w:rsid w:val="008C16D6"/>
    <w:rsid w:val="008C2B18"/>
    <w:rsid w:val="008C6D9A"/>
    <w:rsid w:val="008C7457"/>
    <w:rsid w:val="008D27ED"/>
    <w:rsid w:val="008D4753"/>
    <w:rsid w:val="008E3879"/>
    <w:rsid w:val="008E64B7"/>
    <w:rsid w:val="00903429"/>
    <w:rsid w:val="009055A2"/>
    <w:rsid w:val="009073BB"/>
    <w:rsid w:val="0091011F"/>
    <w:rsid w:val="00914E1C"/>
    <w:rsid w:val="009165BC"/>
    <w:rsid w:val="009167DD"/>
    <w:rsid w:val="0091720D"/>
    <w:rsid w:val="00935215"/>
    <w:rsid w:val="00936245"/>
    <w:rsid w:val="00937746"/>
    <w:rsid w:val="0094151A"/>
    <w:rsid w:val="0094277E"/>
    <w:rsid w:val="00947578"/>
    <w:rsid w:val="00947BB3"/>
    <w:rsid w:val="00953C8B"/>
    <w:rsid w:val="009546DB"/>
    <w:rsid w:val="00954E8C"/>
    <w:rsid w:val="00955DE4"/>
    <w:rsid w:val="009573F7"/>
    <w:rsid w:val="0095768D"/>
    <w:rsid w:val="00962AFA"/>
    <w:rsid w:val="00963EE5"/>
    <w:rsid w:val="0096706E"/>
    <w:rsid w:val="00970F55"/>
    <w:rsid w:val="0097758E"/>
    <w:rsid w:val="00977DA7"/>
    <w:rsid w:val="009818D0"/>
    <w:rsid w:val="00983A06"/>
    <w:rsid w:val="00984799"/>
    <w:rsid w:val="0098738E"/>
    <w:rsid w:val="00994672"/>
    <w:rsid w:val="00997B31"/>
    <w:rsid w:val="00997D0C"/>
    <w:rsid w:val="009A70D7"/>
    <w:rsid w:val="009B424F"/>
    <w:rsid w:val="009B4D26"/>
    <w:rsid w:val="009D1377"/>
    <w:rsid w:val="009E3076"/>
    <w:rsid w:val="009E509F"/>
    <w:rsid w:val="009F07AE"/>
    <w:rsid w:val="009F0CAB"/>
    <w:rsid w:val="00A13B9E"/>
    <w:rsid w:val="00A21C6A"/>
    <w:rsid w:val="00A4165B"/>
    <w:rsid w:val="00A42205"/>
    <w:rsid w:val="00A5001B"/>
    <w:rsid w:val="00A5057D"/>
    <w:rsid w:val="00A510E4"/>
    <w:rsid w:val="00A61583"/>
    <w:rsid w:val="00A61CB9"/>
    <w:rsid w:val="00A62AB8"/>
    <w:rsid w:val="00A637A5"/>
    <w:rsid w:val="00A6769E"/>
    <w:rsid w:val="00A75E08"/>
    <w:rsid w:val="00A859F4"/>
    <w:rsid w:val="00A92CC6"/>
    <w:rsid w:val="00A94938"/>
    <w:rsid w:val="00AA6E73"/>
    <w:rsid w:val="00AA73C2"/>
    <w:rsid w:val="00AB1DD7"/>
    <w:rsid w:val="00AB1F51"/>
    <w:rsid w:val="00AB40D2"/>
    <w:rsid w:val="00AB5620"/>
    <w:rsid w:val="00AD3083"/>
    <w:rsid w:val="00AE03E5"/>
    <w:rsid w:val="00AE1D23"/>
    <w:rsid w:val="00AE26D1"/>
    <w:rsid w:val="00AE5300"/>
    <w:rsid w:val="00AE6E4B"/>
    <w:rsid w:val="00AF0EE6"/>
    <w:rsid w:val="00AF2D74"/>
    <w:rsid w:val="00B032E7"/>
    <w:rsid w:val="00B112F7"/>
    <w:rsid w:val="00B113C7"/>
    <w:rsid w:val="00B17182"/>
    <w:rsid w:val="00B237B4"/>
    <w:rsid w:val="00B30C5B"/>
    <w:rsid w:val="00B34907"/>
    <w:rsid w:val="00B37669"/>
    <w:rsid w:val="00B40266"/>
    <w:rsid w:val="00B46A73"/>
    <w:rsid w:val="00B509AD"/>
    <w:rsid w:val="00B50F8E"/>
    <w:rsid w:val="00B51CE9"/>
    <w:rsid w:val="00B55ACA"/>
    <w:rsid w:val="00B63408"/>
    <w:rsid w:val="00B73656"/>
    <w:rsid w:val="00B95D6B"/>
    <w:rsid w:val="00BA351E"/>
    <w:rsid w:val="00BA7D9C"/>
    <w:rsid w:val="00BB0289"/>
    <w:rsid w:val="00BB3824"/>
    <w:rsid w:val="00BB444E"/>
    <w:rsid w:val="00BC67A9"/>
    <w:rsid w:val="00BD1544"/>
    <w:rsid w:val="00BD64B2"/>
    <w:rsid w:val="00BD6A0B"/>
    <w:rsid w:val="00BD7BE3"/>
    <w:rsid w:val="00BE60C2"/>
    <w:rsid w:val="00BE7C5B"/>
    <w:rsid w:val="00BF2366"/>
    <w:rsid w:val="00BF294B"/>
    <w:rsid w:val="00BF5C39"/>
    <w:rsid w:val="00C04AE5"/>
    <w:rsid w:val="00C05F04"/>
    <w:rsid w:val="00C12BC7"/>
    <w:rsid w:val="00C31E2B"/>
    <w:rsid w:val="00C4205C"/>
    <w:rsid w:val="00C6217F"/>
    <w:rsid w:val="00C62EA4"/>
    <w:rsid w:val="00C655FB"/>
    <w:rsid w:val="00C679E5"/>
    <w:rsid w:val="00C74299"/>
    <w:rsid w:val="00C83240"/>
    <w:rsid w:val="00C91177"/>
    <w:rsid w:val="00CA2401"/>
    <w:rsid w:val="00CA4A2F"/>
    <w:rsid w:val="00CC4455"/>
    <w:rsid w:val="00CC5DCF"/>
    <w:rsid w:val="00CC64BB"/>
    <w:rsid w:val="00CD002B"/>
    <w:rsid w:val="00CD56D9"/>
    <w:rsid w:val="00CE26EA"/>
    <w:rsid w:val="00CE5570"/>
    <w:rsid w:val="00CF2858"/>
    <w:rsid w:val="00CF6532"/>
    <w:rsid w:val="00D01AEA"/>
    <w:rsid w:val="00D04167"/>
    <w:rsid w:val="00D05BD3"/>
    <w:rsid w:val="00D129CF"/>
    <w:rsid w:val="00D247FC"/>
    <w:rsid w:val="00D2578A"/>
    <w:rsid w:val="00D30729"/>
    <w:rsid w:val="00D56515"/>
    <w:rsid w:val="00D62A8B"/>
    <w:rsid w:val="00D70868"/>
    <w:rsid w:val="00D85620"/>
    <w:rsid w:val="00D863AC"/>
    <w:rsid w:val="00D91804"/>
    <w:rsid w:val="00DA5F87"/>
    <w:rsid w:val="00DA6EF6"/>
    <w:rsid w:val="00DC5ECF"/>
    <w:rsid w:val="00DD4996"/>
    <w:rsid w:val="00DD4B13"/>
    <w:rsid w:val="00DE2730"/>
    <w:rsid w:val="00DE7FB5"/>
    <w:rsid w:val="00DF70F7"/>
    <w:rsid w:val="00E00175"/>
    <w:rsid w:val="00E01771"/>
    <w:rsid w:val="00E13F24"/>
    <w:rsid w:val="00E17702"/>
    <w:rsid w:val="00E2149A"/>
    <w:rsid w:val="00E2176B"/>
    <w:rsid w:val="00E2233E"/>
    <w:rsid w:val="00E30F33"/>
    <w:rsid w:val="00E42880"/>
    <w:rsid w:val="00E50CF6"/>
    <w:rsid w:val="00E7170B"/>
    <w:rsid w:val="00E7367E"/>
    <w:rsid w:val="00E75F22"/>
    <w:rsid w:val="00E82DE9"/>
    <w:rsid w:val="00E85605"/>
    <w:rsid w:val="00E86FFC"/>
    <w:rsid w:val="00E87DE6"/>
    <w:rsid w:val="00EA5E77"/>
    <w:rsid w:val="00EC0A07"/>
    <w:rsid w:val="00ED3460"/>
    <w:rsid w:val="00ED4CE7"/>
    <w:rsid w:val="00EE6878"/>
    <w:rsid w:val="00EF69AE"/>
    <w:rsid w:val="00EF7BD4"/>
    <w:rsid w:val="00F106DD"/>
    <w:rsid w:val="00F10CBB"/>
    <w:rsid w:val="00F208DF"/>
    <w:rsid w:val="00F251AF"/>
    <w:rsid w:val="00F305AF"/>
    <w:rsid w:val="00F30B98"/>
    <w:rsid w:val="00F36D1E"/>
    <w:rsid w:val="00F40A2D"/>
    <w:rsid w:val="00F45D59"/>
    <w:rsid w:val="00F56827"/>
    <w:rsid w:val="00F62161"/>
    <w:rsid w:val="00F6229E"/>
    <w:rsid w:val="00F62BA6"/>
    <w:rsid w:val="00F62D6C"/>
    <w:rsid w:val="00F65452"/>
    <w:rsid w:val="00F71C67"/>
    <w:rsid w:val="00F755CE"/>
    <w:rsid w:val="00F773A5"/>
    <w:rsid w:val="00F97437"/>
    <w:rsid w:val="00FA0784"/>
    <w:rsid w:val="00FA46C7"/>
    <w:rsid w:val="00FB446F"/>
    <w:rsid w:val="00FC0CD9"/>
    <w:rsid w:val="00FC2144"/>
    <w:rsid w:val="00FC4B3B"/>
    <w:rsid w:val="00FC5E15"/>
    <w:rsid w:val="00FE007B"/>
    <w:rsid w:val="00FE2BB2"/>
    <w:rsid w:val="00FE7464"/>
    <w:rsid w:val="00FF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jc w:val="both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jc w:val="center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jc w:val="center"/>
      <w:outlineLvl w:val="4"/>
    </w:pPr>
    <w:rPr>
      <w:b/>
      <w:color w:val="000000"/>
      <w:sz w:val="24"/>
    </w:rPr>
  </w:style>
  <w:style w:type="paragraph" w:styleId="Titolo6">
    <w:name w:val="heading 6"/>
    <w:basedOn w:val="Normale"/>
    <w:next w:val="Normale"/>
    <w:link w:val="Titolo6Carattere"/>
    <w:qFormat/>
    <w:pPr>
      <w:keepNext/>
      <w:numPr>
        <w:ilvl w:val="5"/>
        <w:numId w:val="1"/>
      </w:numPr>
      <w:jc w:val="center"/>
      <w:outlineLvl w:val="5"/>
    </w:pPr>
    <w:rPr>
      <w:b/>
      <w:sz w:val="28"/>
      <w:lang w:val="x-none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jc w:val="center"/>
      <w:outlineLvl w:val="6"/>
    </w:pPr>
    <w:rPr>
      <w:sz w:val="28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pBdr>
        <w:right w:val="single" w:sz="4" w:space="1" w:color="000000"/>
      </w:pBdr>
      <w:jc w:val="center"/>
      <w:outlineLvl w:val="7"/>
    </w:pPr>
    <w:rPr>
      <w:b/>
      <w:sz w:val="24"/>
    </w:rPr>
  </w:style>
  <w:style w:type="paragraph" w:styleId="Titolo9">
    <w:name w:val="heading 9"/>
    <w:basedOn w:val="Normale"/>
    <w:next w:val="Normale"/>
    <w:qFormat/>
    <w:pPr>
      <w:keepNext/>
      <w:numPr>
        <w:ilvl w:val="8"/>
        <w:numId w:val="1"/>
      </w:numPr>
      <w:jc w:val="center"/>
      <w:outlineLvl w:val="8"/>
    </w:pPr>
    <w:rPr>
      <w:b/>
      <w:color w:val="FF0000"/>
      <w:sz w:val="36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Arial"/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/>
      <w:b/>
      <w:sz w:val="24"/>
      <w:szCs w:val="24"/>
      <w:lang w:val="en-US"/>
    </w:rPr>
  </w:style>
  <w:style w:type="character" w:customStyle="1" w:styleId="WW8Num2z1">
    <w:name w:val="WW8Num2z1"/>
  </w:style>
  <w:style w:type="character" w:customStyle="1" w:styleId="WW8Num2z2">
    <w:name w:val="WW8Num2z2"/>
    <w:rPr>
      <w:b/>
      <w:bCs/>
      <w:sz w:val="22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Arial"/>
      <w:sz w:val="24"/>
      <w:szCs w:val="24"/>
      <w:lang w:val="en-US"/>
    </w:rPr>
  </w:style>
  <w:style w:type="character" w:customStyle="1" w:styleId="WW8Num3z1">
    <w:name w:val="WW8Num3z1"/>
  </w:style>
  <w:style w:type="character" w:customStyle="1" w:styleId="WW8Num3z2">
    <w:name w:val="WW8Num3z2"/>
    <w:rPr>
      <w:b/>
      <w:bCs/>
      <w:sz w:val="22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cs="Arial"/>
      <w:color w:val="auto"/>
      <w:sz w:val="24"/>
      <w:szCs w:val="24"/>
      <w:lang w:val="en-US"/>
    </w:rPr>
  </w:style>
  <w:style w:type="character" w:customStyle="1" w:styleId="WW8Num4z1">
    <w:name w:val="WW8Num4z1"/>
    <w:rPr>
      <w:rFonts w:ascii="Symbol" w:hAnsi="Symbol" w:cs="Arial"/>
    </w:rPr>
  </w:style>
  <w:style w:type="character" w:customStyle="1" w:styleId="WW8Num4z2">
    <w:name w:val="WW8Num4z2"/>
    <w:rPr>
      <w:b/>
      <w:bCs/>
      <w:sz w:val="22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Symbol" w:hAnsi="Symbol" w:cs="Arial"/>
    </w:rPr>
  </w:style>
  <w:style w:type="character" w:customStyle="1" w:styleId="WW8Num5z2">
    <w:name w:val="WW8Num5z2"/>
    <w:rPr>
      <w:b/>
      <w:bCs/>
      <w:sz w:val="22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eastAsia="Times New Roman" w:hAnsi="Symbol" w:cs="OpenSymbol"/>
      <w:sz w:val="24"/>
      <w:szCs w:val="24"/>
      <w:lang w:val="en-US"/>
    </w:rPr>
  </w:style>
  <w:style w:type="character" w:customStyle="1" w:styleId="WW8Num7z0">
    <w:name w:val="WW8Num7z0"/>
    <w:rPr>
      <w:rFonts w:ascii="Symbol" w:eastAsia="Times New Roman" w:hAnsi="Symbol" w:cs="OpenSymbol"/>
      <w:sz w:val="24"/>
      <w:szCs w:val="24"/>
      <w:lang w:val="en-US"/>
    </w:rPr>
  </w:style>
  <w:style w:type="character" w:customStyle="1" w:styleId="WW8Num8z0">
    <w:name w:val="WW8Num8z0"/>
    <w:rPr>
      <w:rFonts w:ascii="Symbol" w:hAnsi="Symbol" w:cs="OpenSymbol"/>
      <w:sz w:val="24"/>
      <w:szCs w:val="24"/>
    </w:rPr>
  </w:style>
  <w:style w:type="character" w:customStyle="1" w:styleId="WW8Num9z0">
    <w:name w:val="WW8Num9z0"/>
    <w:rPr>
      <w:rFonts w:ascii="Symbol" w:hAnsi="Symbol" w:cs="OpenSymbol"/>
      <w:sz w:val="24"/>
      <w:szCs w:val="24"/>
      <w:lang w:val="en-GB"/>
    </w:rPr>
  </w:style>
  <w:style w:type="character" w:customStyle="1" w:styleId="WW8Num10z0">
    <w:name w:val="WW8Num10z0"/>
    <w:rPr>
      <w:rFonts w:ascii="Symbol" w:hAnsi="Symbol" w:cs="OpenSymbol"/>
      <w:sz w:val="24"/>
      <w:szCs w:val="24"/>
      <w:lang w:val="en-GB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OpenSymbol"/>
      <w:lang w:val="en-GB"/>
    </w:rPr>
  </w:style>
  <w:style w:type="character" w:customStyle="1" w:styleId="WW8Num12z0">
    <w:name w:val="WW8Num12z0"/>
    <w:rPr>
      <w:rFonts w:ascii="Symbol" w:hAnsi="Symbol" w:cs="OpenSymbol"/>
    </w:rPr>
  </w:style>
  <w:style w:type="character" w:customStyle="1" w:styleId="WW8Num13z0">
    <w:name w:val="WW8Num13z0"/>
    <w:rPr>
      <w:rFonts w:ascii="Symbol" w:eastAsia="Arial" w:hAnsi="Symbol" w:cs="OpenSymbol"/>
      <w:color w:val="0066FF"/>
    </w:rPr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8Num15z0">
    <w:name w:val="WW8Num15z0"/>
    <w:rPr>
      <w:rFonts w:ascii="Symbol" w:hAnsi="Symbol" w:cs="OpenSymbol"/>
      <w:sz w:val="24"/>
      <w:szCs w:val="24"/>
    </w:rPr>
  </w:style>
  <w:style w:type="character" w:customStyle="1" w:styleId="WW8Num15z1">
    <w:name w:val="WW8Num15z1"/>
    <w:rPr>
      <w:rFonts w:ascii="Courier New" w:hAnsi="Courier New" w:cs="Courier New"/>
      <w:sz w:val="22"/>
    </w:rPr>
  </w:style>
  <w:style w:type="character" w:customStyle="1" w:styleId="WW8Num15z2">
    <w:name w:val="WW8Num15z2"/>
    <w:rPr>
      <w:rFonts w:ascii="Symbol" w:hAnsi="Symbol" w:cs="Wingdings"/>
      <w:sz w:val="22"/>
    </w:rPr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hAnsi="Symbol" w:cs="OpenSymbol"/>
      <w:sz w:val="24"/>
      <w:szCs w:val="24"/>
    </w:rPr>
  </w:style>
  <w:style w:type="character" w:customStyle="1" w:styleId="WW8Num17z0">
    <w:name w:val="WW8Num17z0"/>
    <w:rPr>
      <w:rFonts w:ascii="Symbol" w:hAnsi="Symbol" w:cs="Symbol"/>
      <w:sz w:val="24"/>
      <w:szCs w:val="24"/>
      <w:lang w:val="en-US"/>
    </w:rPr>
  </w:style>
  <w:style w:type="character" w:customStyle="1" w:styleId="WW8Num18z0">
    <w:name w:val="WW8Num18z0"/>
    <w:rPr>
      <w:rFonts w:ascii="Wingdings" w:hAnsi="Wingdings" w:cs="Wingdings"/>
      <w:color w:val="auto"/>
      <w:sz w:val="18"/>
      <w:szCs w:val="18"/>
    </w:rPr>
  </w:style>
  <w:style w:type="character" w:customStyle="1" w:styleId="WW8Num19z0">
    <w:name w:val="WW8Num19z0"/>
    <w:rPr>
      <w:rFonts w:ascii="Wingdings" w:eastAsia="Times New Roman" w:hAnsi="Wingdings" w:cs="Wingdings"/>
      <w:color w:val="auto"/>
      <w:spacing w:val="4"/>
      <w:sz w:val="24"/>
      <w:szCs w:val="24"/>
      <w:lang w:val="en-GB"/>
    </w:rPr>
  </w:style>
  <w:style w:type="character" w:customStyle="1" w:styleId="WW8Num20z0">
    <w:name w:val="WW8Num20z0"/>
    <w:rPr>
      <w:rFonts w:ascii="Symbol" w:hAnsi="Symbol" w:cs="Symbol"/>
      <w:color w:val="0000FF"/>
      <w:sz w:val="24"/>
      <w:szCs w:val="24"/>
    </w:rPr>
  </w:style>
  <w:style w:type="character" w:customStyle="1" w:styleId="WW8Num21z0">
    <w:name w:val="WW8Num21z0"/>
    <w:rPr>
      <w:rFonts w:ascii="Wingdings" w:hAnsi="Wingdings" w:cs="Wingdings"/>
      <w:b/>
      <w:color w:val="auto"/>
      <w:sz w:val="24"/>
      <w:szCs w:val="24"/>
    </w:rPr>
  </w:style>
  <w:style w:type="character" w:customStyle="1" w:styleId="WW8Num22z0">
    <w:name w:val="WW8Num22z0"/>
    <w:rPr>
      <w:rFonts w:ascii="Symbol" w:hAnsi="Symbol" w:cs="Symbol"/>
      <w:b/>
      <w:color w:val="0000FF"/>
      <w:sz w:val="24"/>
      <w:szCs w:val="24"/>
      <w:lang w:val="en-US"/>
    </w:rPr>
  </w:style>
  <w:style w:type="character" w:customStyle="1" w:styleId="WW8Num23z0">
    <w:name w:val="WW8Num23z0"/>
    <w:rPr>
      <w:rFonts w:ascii="Wingdings" w:hAnsi="Wingdings" w:cs="Wingdings"/>
      <w:b/>
      <w:color w:val="0000FF"/>
      <w:sz w:val="18"/>
      <w:szCs w:val="18"/>
    </w:rPr>
  </w:style>
  <w:style w:type="character" w:customStyle="1" w:styleId="WW8Num24z0">
    <w:name w:val="WW8Num24z0"/>
    <w:rPr>
      <w:rFonts w:ascii="Symbol" w:hAnsi="Symbol" w:cs="Symbol"/>
      <w:b/>
      <w:color w:val="0000FF"/>
      <w:sz w:val="24"/>
      <w:szCs w:val="24"/>
    </w:rPr>
  </w:style>
  <w:style w:type="character" w:customStyle="1" w:styleId="WW8Num25z0">
    <w:name w:val="WW8Num25z0"/>
    <w:rPr>
      <w:rFonts w:ascii="Symbol" w:hAnsi="Symbol" w:cs="Symbol"/>
      <w:sz w:val="24"/>
      <w:szCs w:val="24"/>
    </w:rPr>
  </w:style>
  <w:style w:type="character" w:customStyle="1" w:styleId="WW8Num26z0">
    <w:name w:val="WW8Num26z0"/>
    <w:rPr>
      <w:rFonts w:ascii="Symbol" w:hAnsi="Symbol" w:cs="Symbol"/>
      <w:color w:val="0000FF"/>
      <w:sz w:val="24"/>
      <w:szCs w:val="24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27z0">
    <w:name w:val="WW8Num27z0"/>
    <w:rPr>
      <w:rFonts w:ascii="Symbol" w:eastAsia="Arial" w:hAnsi="Symbol" w:cs="Symbol"/>
      <w:color w:val="0000FF"/>
      <w:sz w:val="24"/>
      <w:szCs w:val="24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Symbol" w:hAnsi="Symbol" w:cs="Symbol"/>
      <w:sz w:val="22"/>
      <w:szCs w:val="22"/>
    </w:rPr>
  </w:style>
  <w:style w:type="character" w:customStyle="1" w:styleId="WW8Num29z0">
    <w:name w:val="WW8Num29z0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30z0">
    <w:name w:val="WW8Num30z0"/>
    <w:rPr>
      <w:rFonts w:ascii="Wingdings" w:eastAsia="Times New Roman" w:hAnsi="Wingdings" w:cs="Wingdings"/>
      <w:color w:val="auto"/>
      <w:sz w:val="24"/>
      <w:szCs w:val="24"/>
      <w:lang w:val="en-US"/>
    </w:rPr>
  </w:style>
  <w:style w:type="character" w:customStyle="1" w:styleId="WW8Num30z1">
    <w:name w:val="WW8Num30z1"/>
    <w:rPr>
      <w:rFonts w:ascii="Times New Roman" w:eastAsia="Times New Roman" w:hAnsi="Times New Roman" w:cs="Times New Roman"/>
      <w:color w:val="365F91"/>
    </w:rPr>
  </w:style>
  <w:style w:type="character" w:customStyle="1" w:styleId="WW8Num31z0">
    <w:name w:val="WW8Num31z0"/>
    <w:rPr>
      <w:rFonts w:ascii="Arial" w:hAnsi="Arial" w:cs="Arial"/>
      <w:sz w:val="22"/>
      <w:szCs w:val="22"/>
    </w:rPr>
  </w:style>
  <w:style w:type="character" w:customStyle="1" w:styleId="WW8Num31z1">
    <w:name w:val="WW8Num31z1"/>
  </w:style>
  <w:style w:type="character" w:customStyle="1" w:styleId="WW8Num32z0">
    <w:name w:val="WW8Num32z0"/>
    <w:rPr>
      <w:rFonts w:ascii="Symbol" w:hAnsi="Symbol" w:cs="Symbol"/>
      <w:sz w:val="24"/>
      <w:szCs w:val="24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3">
    <w:name w:val="WW8Num32z3"/>
    <w:rPr>
      <w:rFonts w:ascii="Symbol" w:hAnsi="Symbol" w:cs="OpenSymbol"/>
    </w:rPr>
  </w:style>
  <w:style w:type="character" w:customStyle="1" w:styleId="WW8Num33z0">
    <w:name w:val="WW8Num33z0"/>
    <w:rPr>
      <w:rFonts w:ascii="Arial" w:hAnsi="Arial" w:cs="Arial"/>
      <w:b/>
      <w:color w:val="0000FF"/>
      <w:spacing w:val="4"/>
      <w:szCs w:val="24"/>
      <w:shd w:val="clear" w:color="auto" w:fill="FFFFFF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/>
      <w:spacing w:val="4"/>
      <w:sz w:val="24"/>
      <w:szCs w:val="24"/>
      <w:shd w:val="clear" w:color="auto" w:fill="FFFFFF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3">
    <w:name w:val="WW8Num34z3"/>
    <w:rPr>
      <w:rFonts w:ascii="Symbol" w:hAnsi="Symbol" w:cs="Symbol"/>
    </w:rPr>
  </w:style>
  <w:style w:type="character" w:customStyle="1" w:styleId="WW8Num35z0">
    <w:name w:val="WW8Num35z0"/>
    <w:rPr>
      <w:rFonts w:ascii="Symbol" w:hAnsi="Symbol" w:cs="Symbol"/>
      <w:spacing w:val="4"/>
      <w:sz w:val="24"/>
      <w:szCs w:val="24"/>
      <w:shd w:val="clear" w:color="auto" w:fill="FFFFFF"/>
    </w:rPr>
  </w:style>
  <w:style w:type="character" w:customStyle="1" w:styleId="WW8Num36z0">
    <w:name w:val="WW8Num36z0"/>
    <w:rPr>
      <w:rFonts w:ascii="Symbol" w:eastAsia="Arial" w:hAnsi="Symbol" w:cs="Symbol"/>
      <w:b/>
      <w:color w:val="auto"/>
      <w:sz w:val="24"/>
      <w:szCs w:val="24"/>
    </w:rPr>
  </w:style>
  <w:style w:type="character" w:customStyle="1" w:styleId="WW8Num37z0">
    <w:name w:val="WW8Num37z0"/>
    <w:rPr>
      <w:rFonts w:ascii="Arial" w:hAnsi="Arial" w:cs="Arial"/>
      <w:b/>
      <w:color w:val="auto"/>
      <w:sz w:val="24"/>
      <w:szCs w:val="24"/>
    </w:rPr>
  </w:style>
  <w:style w:type="character" w:customStyle="1" w:styleId="WW8Num38z0">
    <w:name w:val="WW8Num38z0"/>
    <w:rPr>
      <w:rFonts w:ascii="Symbol" w:eastAsia="Times New Roman" w:hAnsi="Symbol" w:cs="Symbol"/>
      <w:sz w:val="24"/>
      <w:szCs w:val="24"/>
      <w:lang w:val="en-US"/>
    </w:rPr>
  </w:style>
  <w:style w:type="character" w:customStyle="1" w:styleId="WW8Num39z0">
    <w:name w:val="WW8Num39z0"/>
    <w:rPr>
      <w:rFonts w:ascii="Arial" w:hAnsi="Arial" w:cs="Arial"/>
      <w:sz w:val="24"/>
      <w:szCs w:val="24"/>
      <w:lang w:val="it"/>
    </w:rPr>
  </w:style>
  <w:style w:type="character" w:customStyle="1" w:styleId="WW8Num40z0">
    <w:name w:val="WW8Num40z0"/>
    <w:rPr>
      <w:sz w:val="20"/>
      <w:szCs w:val="20"/>
    </w:rPr>
  </w:style>
  <w:style w:type="character" w:customStyle="1" w:styleId="WW8Num41z0">
    <w:name w:val="WW8Num41z0"/>
    <w:rPr>
      <w:rFonts w:ascii="Symbol" w:hAnsi="Symbol" w:cs="Symbol"/>
      <w:sz w:val="24"/>
      <w:szCs w:val="24"/>
    </w:rPr>
  </w:style>
  <w:style w:type="character" w:customStyle="1" w:styleId="WW8Num42z0">
    <w:name w:val="WW8Num42z0"/>
    <w:rPr>
      <w:rFonts w:ascii="Symbol" w:hAnsi="Symbol" w:cs="Symbol"/>
      <w:sz w:val="24"/>
      <w:szCs w:val="24"/>
      <w:lang w:val="en-US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WW8Num42z3">
    <w:name w:val="WW8Num42z3"/>
    <w:rPr>
      <w:rFonts w:ascii="Symbol" w:hAnsi="Symbol" w:cs="Symbol"/>
    </w:rPr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Wingdings" w:hAnsi="Wingdings" w:cs="Wingdings"/>
      <w:sz w:val="24"/>
      <w:szCs w:val="24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ascii="Symbol" w:hAnsi="Symbol" w:cs="Symbol"/>
    </w:rPr>
  </w:style>
  <w:style w:type="character" w:customStyle="1" w:styleId="WW8Num44z1">
    <w:name w:val="WW8Num44z1"/>
    <w:rPr>
      <w:rFonts w:ascii="Courier New" w:hAnsi="Courier New" w:cs="Courier New"/>
    </w:rPr>
  </w:style>
  <w:style w:type="character" w:customStyle="1" w:styleId="WW8Num45z0">
    <w:name w:val="WW8Num45z0"/>
    <w:rPr>
      <w:rFonts w:ascii="Wingdings" w:hAnsi="Wingdings" w:cs="Wingdings"/>
    </w:rPr>
  </w:style>
  <w:style w:type="character" w:customStyle="1" w:styleId="WW8Num45z1">
    <w:name w:val="WW8Num45z1"/>
    <w:rPr>
      <w:rFonts w:ascii="Courier New" w:hAnsi="Courier New" w:cs="Courier New"/>
    </w:rPr>
  </w:style>
  <w:style w:type="character" w:customStyle="1" w:styleId="WW8Num46z0">
    <w:name w:val="WW8Num46z0"/>
    <w:rPr>
      <w:rFonts w:ascii="Symbol" w:hAnsi="Symbol" w:cs="Symbol"/>
    </w:rPr>
  </w:style>
  <w:style w:type="character" w:customStyle="1" w:styleId="WW8Num46z1">
    <w:name w:val="WW8Num46z1"/>
  </w:style>
  <w:style w:type="character" w:customStyle="1" w:styleId="WW8Num47z0">
    <w:name w:val="WW8Num47z0"/>
    <w:rPr>
      <w:rFonts w:ascii="Symbol" w:hAnsi="Symbol" w:cs="Symbol"/>
      <w:color w:val="auto"/>
      <w:sz w:val="24"/>
      <w:szCs w:val="24"/>
    </w:rPr>
  </w:style>
  <w:style w:type="character" w:customStyle="1" w:styleId="WW8Num47z1">
    <w:name w:val="WW8Num47z1"/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1z3">
    <w:name w:val="WW8Num31z3"/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6z1">
    <w:name w:val="WW8Num36z1"/>
    <w:rPr>
      <w:rFonts w:ascii="OpenSymbol" w:hAnsi="OpenSymbol" w:cs="OpenSymbol"/>
    </w:rPr>
  </w:style>
  <w:style w:type="character" w:customStyle="1" w:styleId="WW8Num36z3">
    <w:name w:val="WW8Num36z3"/>
    <w:rPr>
      <w:rFonts w:ascii="Symbol" w:hAnsi="Symbol" w:cs="OpenSymbol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3">
    <w:name w:val="WW8Num38z3"/>
    <w:rPr>
      <w:rFonts w:ascii="Symbol" w:hAnsi="Symbol" w:cs="Symbol"/>
    </w:rPr>
  </w:style>
  <w:style w:type="character" w:customStyle="1" w:styleId="WW8Num46z2">
    <w:name w:val="WW8Num46z2"/>
    <w:rPr>
      <w:rFonts w:ascii="Symbol" w:hAnsi="Symbol" w:cs="Symbol"/>
      <w:b/>
      <w:bCs/>
      <w:sz w:val="22"/>
    </w:rPr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ascii="Wingdings" w:hAnsi="Wingdings" w:cs="Wingdings"/>
    </w:rPr>
  </w:style>
  <w:style w:type="character" w:customStyle="1" w:styleId="WW8Num48z1">
    <w:name w:val="WW8Num48z1"/>
    <w:rPr>
      <w:rFonts w:ascii="Courier New" w:hAnsi="Courier New" w:cs="Courier New"/>
    </w:rPr>
  </w:style>
  <w:style w:type="character" w:customStyle="1" w:styleId="WW8Num48z2">
    <w:name w:val="WW8Num48z2"/>
    <w:rPr>
      <w:rFonts w:ascii="Symbol" w:hAnsi="Symbol" w:cs="Symbol"/>
      <w:b/>
      <w:bCs/>
      <w:sz w:val="22"/>
    </w:rPr>
  </w:style>
  <w:style w:type="character" w:customStyle="1" w:styleId="WW8Num48z3">
    <w:name w:val="WW8Num48z3"/>
    <w:rPr>
      <w:rFonts w:ascii="Symbol" w:hAnsi="Symbol" w:cs="Symbol"/>
    </w:rPr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ascii="Symbol" w:hAnsi="Symbol" w:cs="Symbol"/>
    </w:rPr>
  </w:style>
  <w:style w:type="character" w:customStyle="1" w:styleId="WW8Num49z1">
    <w:name w:val="WW8Num49z1"/>
    <w:rPr>
      <w:rFonts w:ascii="Courier New" w:hAnsi="Courier New" w:cs="Courier New"/>
    </w:rPr>
  </w:style>
  <w:style w:type="character" w:customStyle="1" w:styleId="WW8Num49z2">
    <w:name w:val="WW8Num49z2"/>
    <w:rPr>
      <w:rFonts w:ascii="Wingdings" w:hAnsi="Wingdings" w:cs="Wingdings"/>
    </w:rPr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Carpredefinitoparagrafo3">
    <w:name w:val="Car. predefinito paragrafo3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WW8Num44z2">
    <w:name w:val="WW8Num44z2"/>
    <w:rPr>
      <w:rFonts w:ascii="Wingdings" w:hAnsi="Wingdings" w:cs="Wingdings"/>
    </w:rPr>
  </w:style>
  <w:style w:type="character" w:customStyle="1" w:styleId="WW8Num44z3">
    <w:name w:val="WW8Num44z3"/>
    <w:rPr>
      <w:rFonts w:ascii="Symbol" w:hAnsi="Symbol" w:cs="Symbol"/>
    </w:rPr>
  </w:style>
  <w:style w:type="character" w:customStyle="1" w:styleId="Carpredefinitoparagrafo2">
    <w:name w:val="Car. predefinito paragrafo2"/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14z1">
    <w:name w:val="WW8Num14z1"/>
    <w:rPr>
      <w:rFonts w:ascii="Courier New" w:hAnsi="Courier New" w:cs="Courier New"/>
      <w:sz w:val="22"/>
    </w:rPr>
  </w:style>
  <w:style w:type="character" w:customStyle="1" w:styleId="WW8Num14z2">
    <w:name w:val="WW8Num14z2"/>
    <w:rPr>
      <w:rFonts w:ascii="Symbol" w:hAnsi="Symbol" w:cs="Wingdings"/>
      <w:sz w:val="22"/>
    </w:rPr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6z1">
    <w:name w:val="WW8Num16z1"/>
    <w:rPr>
      <w:rFonts w:ascii="Courier New" w:hAnsi="Courier New" w:cs="Courier New"/>
      <w:sz w:val="22"/>
    </w:rPr>
  </w:style>
  <w:style w:type="character" w:customStyle="1" w:styleId="WW8Num16z2">
    <w:name w:val="WW8Num16z2"/>
    <w:rPr>
      <w:rFonts w:ascii="Symbol" w:hAnsi="Symbol" w:cs="Wingdings"/>
      <w:sz w:val="22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22z1">
    <w:name w:val="WW8Num22z1"/>
    <w:rPr>
      <w:rFonts w:ascii="Courier New" w:hAnsi="Courier New" w:cs="Courier New"/>
      <w:sz w:val="22"/>
    </w:rPr>
  </w:style>
  <w:style w:type="character" w:customStyle="1" w:styleId="WW8Num22z2">
    <w:name w:val="WW8Num22z2"/>
    <w:rPr>
      <w:rFonts w:ascii="Wingdings" w:hAnsi="Wingdings" w:cs="Wingdings"/>
      <w:sz w:val="22"/>
    </w:rPr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4">
    <w:name w:val="WW8Num30z4"/>
    <w:rPr>
      <w:rFonts w:ascii="Courier New" w:hAnsi="Courier New" w:cs="Courier New"/>
    </w:rPr>
  </w:style>
  <w:style w:type="character" w:customStyle="1" w:styleId="WW8Num31z2">
    <w:name w:val="WW8Num31z2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39z1">
    <w:name w:val="WW8Num39z1"/>
    <w:rPr>
      <w:b/>
      <w:bCs/>
      <w:sz w:val="22"/>
      <w:u w:val="none"/>
    </w:rPr>
  </w:style>
  <w:style w:type="character" w:customStyle="1" w:styleId="WW8Num39z2">
    <w:name w:val="WW8Num39z2"/>
    <w:rPr>
      <w:rFonts w:ascii="Symbol" w:hAnsi="Symbol" w:cs="Symbol"/>
      <w:sz w:val="22"/>
    </w:rPr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5z3">
    <w:name w:val="WW8Num45z3"/>
    <w:rPr>
      <w:rFonts w:ascii="Symbol" w:hAnsi="Symbol" w:cs="Symbol"/>
    </w:rPr>
  </w:style>
  <w:style w:type="character" w:customStyle="1" w:styleId="WW8Num50z0">
    <w:name w:val="WW8Num50z0"/>
    <w:rPr>
      <w:rFonts w:ascii="Wingdings" w:hAnsi="Wingdings" w:cs="Wingdings"/>
      <w:color w:val="auto"/>
    </w:rPr>
  </w:style>
  <w:style w:type="character" w:customStyle="1" w:styleId="WW8Num50z1">
    <w:name w:val="WW8Num50z1"/>
    <w:rPr>
      <w:rFonts w:ascii="Courier New" w:hAnsi="Courier New" w:cs="Courier New"/>
    </w:rPr>
  </w:style>
  <w:style w:type="character" w:customStyle="1" w:styleId="WW8Num50z2">
    <w:name w:val="WW8Num50z2"/>
    <w:rPr>
      <w:rFonts w:ascii="Wingdings" w:hAnsi="Wingdings" w:cs="Wingdings"/>
    </w:rPr>
  </w:style>
  <w:style w:type="character" w:customStyle="1" w:styleId="WW8Num50z3">
    <w:name w:val="WW8Num50z3"/>
    <w:rPr>
      <w:rFonts w:ascii="Symbol" w:hAnsi="Symbol" w:cs="Symbol"/>
    </w:rPr>
  </w:style>
  <w:style w:type="character" w:customStyle="1" w:styleId="WW8Num51z0">
    <w:name w:val="WW8Num51z0"/>
    <w:rPr>
      <w:sz w:val="24"/>
      <w:szCs w:val="24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Wingdings" w:hAnsi="Wingdings" w:cs="Wingdings"/>
    </w:rPr>
  </w:style>
  <w:style w:type="character" w:customStyle="1" w:styleId="WW8Num52z1">
    <w:name w:val="WW8Num52z1"/>
    <w:rPr>
      <w:rFonts w:ascii="Courier New" w:hAnsi="Courier New" w:cs="Courier New"/>
    </w:rPr>
  </w:style>
  <w:style w:type="character" w:customStyle="1" w:styleId="WW8Num52z3">
    <w:name w:val="WW8Num52z3"/>
    <w:rPr>
      <w:rFonts w:ascii="Symbol" w:hAnsi="Symbol" w:cs="Symbol"/>
    </w:rPr>
  </w:style>
  <w:style w:type="character" w:customStyle="1" w:styleId="WW8Num53z0">
    <w:name w:val="WW8Num53z0"/>
    <w:rPr>
      <w:rFonts w:ascii="Symbol" w:hAnsi="Symbol" w:cs="Symbol"/>
      <w:sz w:val="24"/>
      <w:szCs w:val="24"/>
    </w:rPr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sz w:val="24"/>
      <w:szCs w:val="24"/>
    </w:rPr>
  </w:style>
  <w:style w:type="character" w:customStyle="1" w:styleId="WW8Num55z0">
    <w:name w:val="WW8Num55z0"/>
    <w:rPr>
      <w:rFonts w:ascii="Symbol" w:hAnsi="Symbol" w:cs="Symbol"/>
    </w:rPr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rFonts w:ascii="Wingdings" w:hAnsi="Wingdings" w:cs="Wingdings"/>
    </w:rPr>
  </w:style>
  <w:style w:type="character" w:customStyle="1" w:styleId="WW8Num56z1">
    <w:name w:val="WW8Num56z1"/>
    <w:rPr>
      <w:rFonts w:ascii="Courier New" w:hAnsi="Courier New" w:cs="Courier New"/>
    </w:rPr>
  </w:style>
  <w:style w:type="character" w:customStyle="1" w:styleId="WW8Num56z3">
    <w:name w:val="WW8Num56z3"/>
    <w:rPr>
      <w:rFonts w:ascii="Symbol" w:hAnsi="Symbol" w:cs="Symbol"/>
    </w:rPr>
  </w:style>
  <w:style w:type="character" w:customStyle="1" w:styleId="WW8Num57z0">
    <w:name w:val="WW8Num57z0"/>
    <w:rPr>
      <w:rFonts w:ascii="Arial" w:eastAsia="Calibri" w:hAnsi="Arial" w:cs="Arial"/>
      <w:color w:val="000000"/>
      <w:sz w:val="24"/>
      <w:szCs w:val="24"/>
      <w:lang w:val="es-ES_tradnl"/>
    </w:rPr>
  </w:style>
  <w:style w:type="character" w:customStyle="1" w:styleId="WW8Num57z1">
    <w:name w:val="WW8Num57z1"/>
    <w:rPr>
      <w:rFonts w:ascii="Courier New" w:hAnsi="Courier New" w:cs="Courier New"/>
    </w:rPr>
  </w:style>
  <w:style w:type="character" w:customStyle="1" w:styleId="WW8Num57z2">
    <w:name w:val="WW8Num57z2"/>
    <w:rPr>
      <w:rFonts w:ascii="Wingdings" w:hAnsi="Wingdings" w:cs="Wingdings"/>
    </w:rPr>
  </w:style>
  <w:style w:type="character" w:customStyle="1" w:styleId="WW8Num57z3">
    <w:name w:val="WW8Num57z3"/>
    <w:rPr>
      <w:rFonts w:ascii="Symbol" w:hAnsi="Symbol" w:cs="Symbol"/>
    </w:rPr>
  </w:style>
  <w:style w:type="character" w:customStyle="1" w:styleId="WW8Num58z0">
    <w:name w:val="WW8Num58z0"/>
    <w:rPr>
      <w:sz w:val="24"/>
      <w:szCs w:val="24"/>
    </w:rPr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</w:style>
  <w:style w:type="character" w:customStyle="1" w:styleId="Caratteredellanota">
    <w:name w:val="Carattere della nota"/>
    <w:rPr>
      <w:vertAlign w:val="superscript"/>
    </w:rPr>
  </w:style>
  <w:style w:type="character" w:customStyle="1" w:styleId="Carattere1">
    <w:name w:val="Carattere1"/>
    <w:rPr>
      <w:rFonts w:ascii="Arial" w:hAnsi="Arial" w:cs="Arial"/>
      <w:sz w:val="24"/>
      <w:lang w:val="it-IT" w:bidi="ar-SA"/>
    </w:rPr>
  </w:style>
  <w:style w:type="character" w:customStyle="1" w:styleId="Etichettaintestazionemessaggio">
    <w:name w:val="Etichetta intestazione messaggio"/>
    <w:rPr>
      <w:rFonts w:ascii="Arial Black" w:hAnsi="Arial Black" w:cs="Arial Black"/>
      <w:spacing w:val="-10"/>
      <w:sz w:val="18"/>
    </w:rPr>
  </w:style>
  <w:style w:type="character" w:customStyle="1" w:styleId="CorpotestoCarattere">
    <w:name w:val="Corpo testo Carattere"/>
    <w:rPr>
      <w:sz w:val="24"/>
    </w:rPr>
  </w:style>
  <w:style w:type="character" w:styleId="Collegamentoipertestuale">
    <w:name w:val="Hyperlink"/>
    <w:uiPriority w:val="99"/>
    <w:rPr>
      <w:color w:val="0000FF"/>
      <w:u w:val="single"/>
    </w:rPr>
  </w:style>
  <w:style w:type="character" w:customStyle="1" w:styleId="apple-converted-space">
    <w:name w:val="apple-converted-space"/>
    <w:rPr>
      <w:rFonts w:cs="Times New Roman"/>
    </w:rPr>
  </w:style>
  <w:style w:type="character" w:customStyle="1" w:styleId="NessunaspaziaturaCarattere">
    <w:name w:val="Nessuna spaziatura Carattere"/>
    <w:rPr>
      <w:rFonts w:ascii="Calibri" w:eastAsia="Calibri" w:hAnsi="Calibri" w:cs="Calibri"/>
      <w:sz w:val="22"/>
      <w:szCs w:val="22"/>
      <w:lang w:val="it-IT" w:bidi="ar-SA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ListLabel3">
    <w:name w:val="ListLabel 3"/>
    <w:rPr>
      <w:rFonts w:cs="Wingdings"/>
      <w:color w:val="00000A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Wingdings"/>
    </w:rPr>
  </w:style>
  <w:style w:type="character" w:customStyle="1" w:styleId="ListLabel6">
    <w:name w:val="ListLabel 6"/>
    <w:rPr>
      <w:rFonts w:cs="Symbol"/>
    </w:rPr>
  </w:style>
  <w:style w:type="character" w:customStyle="1" w:styleId="Caratteredinumerazione">
    <w:name w:val="Carattere di numerazione"/>
    <w:rPr>
      <w:b/>
      <w:bCs/>
    </w:rPr>
  </w:style>
  <w:style w:type="character" w:customStyle="1" w:styleId="WW8NumSt1z0">
    <w:name w:val="WW8NumSt1z0"/>
    <w:rPr>
      <w:rFonts w:ascii="Symbol" w:hAnsi="Symbol" w:cs="Symbol"/>
      <w:lang w:val="it"/>
    </w:rPr>
  </w:style>
  <w:style w:type="paragraph" w:customStyle="1" w:styleId="Titolo20">
    <w:name w:val="Titolo2"/>
    <w:basedOn w:val="Titolo11"/>
    <w:next w:val="Corpodeltesto"/>
    <w:rPr>
      <w:bCs/>
      <w:sz w:val="36"/>
      <w:szCs w:val="36"/>
    </w:rPr>
  </w:style>
  <w:style w:type="paragraph" w:customStyle="1" w:styleId="Corpodeltesto">
    <w:name w:val="Corpo del testo"/>
    <w:basedOn w:val="Normale"/>
    <w:pPr>
      <w:jc w:val="both"/>
    </w:pPr>
    <w:rPr>
      <w:sz w:val="24"/>
      <w:lang w:val="x-none"/>
    </w:rPr>
  </w:style>
  <w:style w:type="paragraph" w:styleId="Elenco">
    <w:name w:val="List"/>
    <w:basedOn w:val="Corpodeltesto"/>
    <w:pPr>
      <w:widowControl w:val="0"/>
      <w:spacing w:after="120"/>
      <w:jc w:val="left"/>
    </w:pPr>
    <w:rPr>
      <w:rFonts w:eastAsia="Lucida Sans Unicode" w:cs="Tahoma"/>
      <w:kern w:val="1"/>
      <w:szCs w:val="24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Titolo11">
    <w:name w:val="Titolo1"/>
    <w:basedOn w:val="Normale"/>
    <w:next w:val="Corpodeltesto"/>
    <w:pPr>
      <w:jc w:val="center"/>
    </w:pPr>
    <w:rPr>
      <w:rFonts w:ascii="Arial" w:hAnsi="Arial" w:cs="Arial"/>
      <w:b/>
      <w:sz w:val="40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orpodeltesto31">
    <w:name w:val="Corpo del testo 31"/>
    <w:basedOn w:val="Normale"/>
    <w:pPr>
      <w:jc w:val="both"/>
    </w:pPr>
    <w:rPr>
      <w:rFonts w:ascii="Arial" w:hAnsi="Arial" w:cs="Arial"/>
      <w:sz w:val="24"/>
    </w:rPr>
  </w:style>
  <w:style w:type="paragraph" w:customStyle="1" w:styleId="Corpodeltesto21">
    <w:name w:val="Corpo del testo 21"/>
    <w:basedOn w:val="Normale"/>
    <w:pPr>
      <w:jc w:val="center"/>
    </w:pPr>
    <w:rPr>
      <w:sz w:val="28"/>
    </w:rPr>
  </w:style>
  <w:style w:type="paragraph" w:styleId="Rientrocorpodeltesto">
    <w:name w:val="Body Text Indent"/>
    <w:basedOn w:val="Normale"/>
    <w:rPr>
      <w:sz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Indirizzomittente">
    <w:name w:val="envelope return"/>
    <w:basedOn w:val="Normale"/>
    <w:pPr>
      <w:autoSpaceDE w:val="0"/>
      <w:jc w:val="both"/>
    </w:pPr>
    <w:rPr>
      <w:rFonts w:ascii="Arial" w:hAnsi="Arial" w:cs="Arial"/>
      <w:kern w:val="1"/>
    </w:rPr>
  </w:style>
  <w:style w:type="paragraph" w:styleId="Testonotaapidipagina">
    <w:name w:val="footnote text"/>
    <w:basedOn w:val="Normale"/>
    <w:rPr>
      <w:rFonts w:ascii="MS Sans Serif" w:hAnsi="MS Sans Serif" w:cs="MS Sans Serif"/>
      <w:lang w:val="en-US"/>
    </w:rPr>
  </w:style>
  <w:style w:type="paragraph" w:styleId="NormaleWeb">
    <w:name w:val="Normal (Web)"/>
    <w:basedOn w:val="Normale"/>
    <w:pPr>
      <w:spacing w:before="100" w:after="119"/>
    </w:pPr>
    <w:rPr>
      <w:rFonts w:ascii="Arial" w:hAnsi="Arial" w:cs="Arial"/>
      <w:sz w:val="24"/>
      <w:szCs w:val="24"/>
    </w:rPr>
  </w:style>
  <w:style w:type="paragraph" w:customStyle="1" w:styleId="Riferimento">
    <w:name w:val="Riferimento"/>
    <w:basedOn w:val="Corpodeltesto"/>
    <w:pPr>
      <w:spacing w:line="480" w:lineRule="auto"/>
      <w:jc w:val="left"/>
    </w:pPr>
  </w:style>
  <w:style w:type="paragraph" w:customStyle="1" w:styleId="TableContents">
    <w:name w:val="Table Contents"/>
    <w:basedOn w:val="Normale"/>
    <w:pPr>
      <w:widowControl w:val="0"/>
      <w:suppressLineNumbers/>
    </w:pPr>
    <w:rPr>
      <w:rFonts w:eastAsia="Lucida Sans Unicode"/>
      <w:kern w:val="1"/>
      <w:sz w:val="24"/>
      <w:szCs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Intestazionemessaggio1">
    <w:name w:val="Intestazione messaggio1"/>
    <w:basedOn w:val="Corpodeltesto"/>
    <w:pPr>
      <w:keepLines/>
      <w:tabs>
        <w:tab w:val="left" w:pos="27814"/>
      </w:tabs>
      <w:spacing w:after="120" w:line="180" w:lineRule="atLeast"/>
      <w:ind w:left="720" w:hanging="720"/>
      <w:jc w:val="left"/>
    </w:pPr>
    <w:rPr>
      <w:rFonts w:ascii="Arial" w:hAnsi="Arial" w:cs="Arial"/>
    </w:rPr>
  </w:style>
  <w:style w:type="paragraph" w:styleId="Paragrafoelenco">
    <w:name w:val="List Paragraph"/>
    <w:basedOn w:val="Normale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Paragrafoelenco1">
    <w:name w:val="Paragrafo elenco1"/>
    <w:basedOn w:val="Normal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essunaspaziatura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Normale"/>
  </w:style>
  <w:style w:type="paragraph" w:customStyle="1" w:styleId="WW-Predefinito">
    <w:name w:val="WW-Predefinito"/>
    <w:pPr>
      <w:tabs>
        <w:tab w:val="left" w:pos="708"/>
      </w:tabs>
      <w:suppressAutoHyphens/>
    </w:pPr>
    <w:rPr>
      <w:color w:val="00000A"/>
      <w:sz w:val="24"/>
      <w:szCs w:val="24"/>
      <w:lang w:eastAsia="zh-CN"/>
    </w:rPr>
  </w:style>
  <w:style w:type="paragraph" w:customStyle="1" w:styleId="Titolo10">
    <w:name w:val="Titolo 10"/>
    <w:basedOn w:val="Titolo11"/>
    <w:next w:val="Corpodeltesto"/>
    <w:pPr>
      <w:numPr>
        <w:numId w:val="2"/>
      </w:numPr>
    </w:pPr>
    <w:rPr>
      <w:bCs/>
      <w:sz w:val="21"/>
      <w:szCs w:val="21"/>
    </w:rPr>
  </w:style>
  <w:style w:type="paragraph" w:customStyle="1" w:styleId="ListParagraph1">
    <w:name w:val="List Paragraph1"/>
    <w:basedOn w:val="Normale"/>
    <w:pPr>
      <w:spacing w:after="200"/>
      <w:ind w:left="720"/>
    </w:pPr>
  </w:style>
  <w:style w:type="paragraph" w:styleId="Sottotitolo">
    <w:name w:val="Subtitle"/>
    <w:basedOn w:val="Titolo11"/>
    <w:next w:val="Corpodeltesto"/>
    <w:qFormat/>
    <w:rPr>
      <w:i/>
      <w:iCs/>
      <w:sz w:val="28"/>
      <w:szCs w:val="28"/>
    </w:rPr>
  </w:style>
  <w:style w:type="paragraph" w:styleId="Citazione">
    <w:name w:val="Quote"/>
    <w:basedOn w:val="Normale"/>
    <w:qFormat/>
    <w:pPr>
      <w:spacing w:after="283"/>
      <w:ind w:left="567" w:right="567"/>
    </w:pPr>
  </w:style>
  <w:style w:type="paragraph" w:customStyle="1" w:styleId="DefaultText">
    <w:name w:val="Default Text"/>
    <w:basedOn w:val="Normale"/>
    <w:pPr>
      <w:suppressAutoHyphens w:val="0"/>
      <w:overflowPunct w:val="0"/>
      <w:autoSpaceDE w:val="0"/>
    </w:pPr>
    <w:rPr>
      <w:sz w:val="24"/>
    </w:r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table" w:styleId="Grigliatabella">
    <w:name w:val="Table Grid"/>
    <w:basedOn w:val="Tabellanormale"/>
    <w:rsid w:val="00917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qFormat/>
    <w:rsid w:val="00371282"/>
    <w:rPr>
      <w:rFonts w:cs="Times New Roman"/>
      <w:b/>
    </w:rPr>
  </w:style>
  <w:style w:type="paragraph" w:customStyle="1" w:styleId="Predefinito">
    <w:name w:val="Predefinito"/>
    <w:rsid w:val="00507925"/>
    <w:pPr>
      <w:tabs>
        <w:tab w:val="left" w:pos="709"/>
      </w:tabs>
      <w:suppressAutoHyphens/>
      <w:spacing w:after="200" w:line="276" w:lineRule="auto"/>
    </w:pPr>
    <w:rPr>
      <w:rFonts w:eastAsia="SimSun" w:cs="Mangal"/>
      <w:sz w:val="24"/>
      <w:szCs w:val="24"/>
      <w:lang w:eastAsia="zh-CN" w:bidi="hi-IN"/>
    </w:rPr>
  </w:style>
  <w:style w:type="paragraph" w:customStyle="1" w:styleId="Testonormale1">
    <w:name w:val="Testo normale1"/>
    <w:basedOn w:val="Normale"/>
    <w:rsid w:val="002F7FCD"/>
    <w:rPr>
      <w:rFonts w:ascii="Courier New" w:hAnsi="Courier New"/>
      <w:lang w:eastAsia="ar-SA"/>
    </w:rPr>
  </w:style>
  <w:style w:type="paragraph" w:styleId="Titolo">
    <w:name w:val="Title"/>
    <w:basedOn w:val="Normale"/>
    <w:next w:val="Normale"/>
    <w:link w:val="TitoloCarattere"/>
    <w:qFormat/>
    <w:rsid w:val="00E30F33"/>
    <w:pPr>
      <w:jc w:val="center"/>
    </w:pPr>
    <w:rPr>
      <w:b/>
      <w:bCs/>
      <w:sz w:val="24"/>
      <w:lang w:val="x-none" w:eastAsia="ar-SA"/>
    </w:rPr>
  </w:style>
  <w:style w:type="character" w:customStyle="1" w:styleId="TitoloCarattere">
    <w:name w:val="Titolo Carattere"/>
    <w:link w:val="Titolo"/>
    <w:rsid w:val="00E30F33"/>
    <w:rPr>
      <w:b/>
      <w:bCs/>
      <w:sz w:val="24"/>
      <w:lang w:eastAsia="ar-SA"/>
    </w:rPr>
  </w:style>
  <w:style w:type="character" w:customStyle="1" w:styleId="Titolo6Carattere">
    <w:name w:val="Titolo 6 Carattere"/>
    <w:link w:val="Titolo6"/>
    <w:rsid w:val="001B2A12"/>
    <w:rPr>
      <w:b/>
      <w:sz w:val="28"/>
      <w:lang w:val="x-none" w:eastAsia="zh-CN"/>
    </w:rPr>
  </w:style>
  <w:style w:type="paragraph" w:customStyle="1" w:styleId="Paragrafoelenco2">
    <w:name w:val="Paragrafo elenco2"/>
    <w:basedOn w:val="Normale"/>
    <w:rsid w:val="001B2A12"/>
    <w:pPr>
      <w:suppressAutoHyphens w:val="0"/>
      <w:ind w:left="708"/>
    </w:pPr>
    <w:rPr>
      <w:sz w:val="24"/>
      <w:szCs w:val="24"/>
      <w:lang w:eastAsia="it-IT"/>
    </w:rPr>
  </w:style>
  <w:style w:type="character" w:customStyle="1" w:styleId="PidipaginaCarattere">
    <w:name w:val="Piè di pagina Carattere"/>
    <w:link w:val="Pidipagina"/>
    <w:uiPriority w:val="99"/>
    <w:rsid w:val="00E82DE9"/>
    <w:rPr>
      <w:lang w:eastAsia="zh-CN"/>
    </w:rPr>
  </w:style>
  <w:style w:type="paragraph" w:customStyle="1" w:styleId="a">
    <w:basedOn w:val="Normale"/>
    <w:next w:val="Corpodeltesto"/>
    <w:rsid w:val="00F65452"/>
    <w:pPr>
      <w:jc w:val="both"/>
    </w:pPr>
    <w:rPr>
      <w:sz w:val="24"/>
      <w:lang w:val="x-none"/>
    </w:rPr>
  </w:style>
  <w:style w:type="table" w:customStyle="1" w:styleId="TableNormal">
    <w:name w:val="Table Normal"/>
    <w:uiPriority w:val="2"/>
    <w:semiHidden/>
    <w:unhideWhenUsed/>
    <w:qFormat/>
    <w:rsid w:val="009B424F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9B424F"/>
    <w:pPr>
      <w:widowControl w:val="0"/>
      <w:suppressAutoHyphens w:val="0"/>
      <w:autoSpaceDE w:val="0"/>
      <w:autoSpaceDN w:val="0"/>
      <w:spacing w:before="22"/>
      <w:ind w:left="827" w:hanging="360"/>
    </w:pPr>
    <w:rPr>
      <w:rFonts w:ascii="Arial" w:eastAsia="Arial" w:hAnsi="Arial" w:cs="Arial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jc w:val="both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jc w:val="center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jc w:val="center"/>
      <w:outlineLvl w:val="4"/>
    </w:pPr>
    <w:rPr>
      <w:b/>
      <w:color w:val="000000"/>
      <w:sz w:val="24"/>
    </w:rPr>
  </w:style>
  <w:style w:type="paragraph" w:styleId="Titolo6">
    <w:name w:val="heading 6"/>
    <w:basedOn w:val="Normale"/>
    <w:next w:val="Normale"/>
    <w:link w:val="Titolo6Carattere"/>
    <w:qFormat/>
    <w:pPr>
      <w:keepNext/>
      <w:numPr>
        <w:ilvl w:val="5"/>
        <w:numId w:val="1"/>
      </w:numPr>
      <w:jc w:val="center"/>
      <w:outlineLvl w:val="5"/>
    </w:pPr>
    <w:rPr>
      <w:b/>
      <w:sz w:val="28"/>
      <w:lang w:val="x-none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jc w:val="center"/>
      <w:outlineLvl w:val="6"/>
    </w:pPr>
    <w:rPr>
      <w:sz w:val="28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pBdr>
        <w:right w:val="single" w:sz="4" w:space="1" w:color="000000"/>
      </w:pBdr>
      <w:jc w:val="center"/>
      <w:outlineLvl w:val="7"/>
    </w:pPr>
    <w:rPr>
      <w:b/>
      <w:sz w:val="24"/>
    </w:rPr>
  </w:style>
  <w:style w:type="paragraph" w:styleId="Titolo9">
    <w:name w:val="heading 9"/>
    <w:basedOn w:val="Normale"/>
    <w:next w:val="Normale"/>
    <w:qFormat/>
    <w:pPr>
      <w:keepNext/>
      <w:numPr>
        <w:ilvl w:val="8"/>
        <w:numId w:val="1"/>
      </w:numPr>
      <w:jc w:val="center"/>
      <w:outlineLvl w:val="8"/>
    </w:pPr>
    <w:rPr>
      <w:b/>
      <w:color w:val="FF0000"/>
      <w:sz w:val="36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Arial"/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/>
      <w:b/>
      <w:sz w:val="24"/>
      <w:szCs w:val="24"/>
      <w:lang w:val="en-US"/>
    </w:rPr>
  </w:style>
  <w:style w:type="character" w:customStyle="1" w:styleId="WW8Num2z1">
    <w:name w:val="WW8Num2z1"/>
  </w:style>
  <w:style w:type="character" w:customStyle="1" w:styleId="WW8Num2z2">
    <w:name w:val="WW8Num2z2"/>
    <w:rPr>
      <w:b/>
      <w:bCs/>
      <w:sz w:val="22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Arial"/>
      <w:sz w:val="24"/>
      <w:szCs w:val="24"/>
      <w:lang w:val="en-US"/>
    </w:rPr>
  </w:style>
  <w:style w:type="character" w:customStyle="1" w:styleId="WW8Num3z1">
    <w:name w:val="WW8Num3z1"/>
  </w:style>
  <w:style w:type="character" w:customStyle="1" w:styleId="WW8Num3z2">
    <w:name w:val="WW8Num3z2"/>
    <w:rPr>
      <w:b/>
      <w:bCs/>
      <w:sz w:val="22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cs="Arial"/>
      <w:color w:val="auto"/>
      <w:sz w:val="24"/>
      <w:szCs w:val="24"/>
      <w:lang w:val="en-US"/>
    </w:rPr>
  </w:style>
  <w:style w:type="character" w:customStyle="1" w:styleId="WW8Num4z1">
    <w:name w:val="WW8Num4z1"/>
    <w:rPr>
      <w:rFonts w:ascii="Symbol" w:hAnsi="Symbol" w:cs="Arial"/>
    </w:rPr>
  </w:style>
  <w:style w:type="character" w:customStyle="1" w:styleId="WW8Num4z2">
    <w:name w:val="WW8Num4z2"/>
    <w:rPr>
      <w:b/>
      <w:bCs/>
      <w:sz w:val="22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Symbol" w:hAnsi="Symbol" w:cs="Arial"/>
    </w:rPr>
  </w:style>
  <w:style w:type="character" w:customStyle="1" w:styleId="WW8Num5z2">
    <w:name w:val="WW8Num5z2"/>
    <w:rPr>
      <w:b/>
      <w:bCs/>
      <w:sz w:val="22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eastAsia="Times New Roman" w:hAnsi="Symbol" w:cs="OpenSymbol"/>
      <w:sz w:val="24"/>
      <w:szCs w:val="24"/>
      <w:lang w:val="en-US"/>
    </w:rPr>
  </w:style>
  <w:style w:type="character" w:customStyle="1" w:styleId="WW8Num7z0">
    <w:name w:val="WW8Num7z0"/>
    <w:rPr>
      <w:rFonts w:ascii="Symbol" w:eastAsia="Times New Roman" w:hAnsi="Symbol" w:cs="OpenSymbol"/>
      <w:sz w:val="24"/>
      <w:szCs w:val="24"/>
      <w:lang w:val="en-US"/>
    </w:rPr>
  </w:style>
  <w:style w:type="character" w:customStyle="1" w:styleId="WW8Num8z0">
    <w:name w:val="WW8Num8z0"/>
    <w:rPr>
      <w:rFonts w:ascii="Symbol" w:hAnsi="Symbol" w:cs="OpenSymbol"/>
      <w:sz w:val="24"/>
      <w:szCs w:val="24"/>
    </w:rPr>
  </w:style>
  <w:style w:type="character" w:customStyle="1" w:styleId="WW8Num9z0">
    <w:name w:val="WW8Num9z0"/>
    <w:rPr>
      <w:rFonts w:ascii="Symbol" w:hAnsi="Symbol" w:cs="OpenSymbol"/>
      <w:sz w:val="24"/>
      <w:szCs w:val="24"/>
      <w:lang w:val="en-GB"/>
    </w:rPr>
  </w:style>
  <w:style w:type="character" w:customStyle="1" w:styleId="WW8Num10z0">
    <w:name w:val="WW8Num10z0"/>
    <w:rPr>
      <w:rFonts w:ascii="Symbol" w:hAnsi="Symbol" w:cs="OpenSymbol"/>
      <w:sz w:val="24"/>
      <w:szCs w:val="24"/>
      <w:lang w:val="en-GB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OpenSymbol"/>
      <w:lang w:val="en-GB"/>
    </w:rPr>
  </w:style>
  <w:style w:type="character" w:customStyle="1" w:styleId="WW8Num12z0">
    <w:name w:val="WW8Num12z0"/>
    <w:rPr>
      <w:rFonts w:ascii="Symbol" w:hAnsi="Symbol" w:cs="OpenSymbol"/>
    </w:rPr>
  </w:style>
  <w:style w:type="character" w:customStyle="1" w:styleId="WW8Num13z0">
    <w:name w:val="WW8Num13z0"/>
    <w:rPr>
      <w:rFonts w:ascii="Symbol" w:eastAsia="Arial" w:hAnsi="Symbol" w:cs="OpenSymbol"/>
      <w:color w:val="0066FF"/>
    </w:rPr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8Num15z0">
    <w:name w:val="WW8Num15z0"/>
    <w:rPr>
      <w:rFonts w:ascii="Symbol" w:hAnsi="Symbol" w:cs="OpenSymbol"/>
      <w:sz w:val="24"/>
      <w:szCs w:val="24"/>
    </w:rPr>
  </w:style>
  <w:style w:type="character" w:customStyle="1" w:styleId="WW8Num15z1">
    <w:name w:val="WW8Num15z1"/>
    <w:rPr>
      <w:rFonts w:ascii="Courier New" w:hAnsi="Courier New" w:cs="Courier New"/>
      <w:sz w:val="22"/>
    </w:rPr>
  </w:style>
  <w:style w:type="character" w:customStyle="1" w:styleId="WW8Num15z2">
    <w:name w:val="WW8Num15z2"/>
    <w:rPr>
      <w:rFonts w:ascii="Symbol" w:hAnsi="Symbol" w:cs="Wingdings"/>
      <w:sz w:val="22"/>
    </w:rPr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hAnsi="Symbol" w:cs="OpenSymbol"/>
      <w:sz w:val="24"/>
      <w:szCs w:val="24"/>
    </w:rPr>
  </w:style>
  <w:style w:type="character" w:customStyle="1" w:styleId="WW8Num17z0">
    <w:name w:val="WW8Num17z0"/>
    <w:rPr>
      <w:rFonts w:ascii="Symbol" w:hAnsi="Symbol" w:cs="Symbol"/>
      <w:sz w:val="24"/>
      <w:szCs w:val="24"/>
      <w:lang w:val="en-US"/>
    </w:rPr>
  </w:style>
  <w:style w:type="character" w:customStyle="1" w:styleId="WW8Num18z0">
    <w:name w:val="WW8Num18z0"/>
    <w:rPr>
      <w:rFonts w:ascii="Wingdings" w:hAnsi="Wingdings" w:cs="Wingdings"/>
      <w:color w:val="auto"/>
      <w:sz w:val="18"/>
      <w:szCs w:val="18"/>
    </w:rPr>
  </w:style>
  <w:style w:type="character" w:customStyle="1" w:styleId="WW8Num19z0">
    <w:name w:val="WW8Num19z0"/>
    <w:rPr>
      <w:rFonts w:ascii="Wingdings" w:eastAsia="Times New Roman" w:hAnsi="Wingdings" w:cs="Wingdings"/>
      <w:color w:val="auto"/>
      <w:spacing w:val="4"/>
      <w:sz w:val="24"/>
      <w:szCs w:val="24"/>
      <w:lang w:val="en-GB"/>
    </w:rPr>
  </w:style>
  <w:style w:type="character" w:customStyle="1" w:styleId="WW8Num20z0">
    <w:name w:val="WW8Num20z0"/>
    <w:rPr>
      <w:rFonts w:ascii="Symbol" w:hAnsi="Symbol" w:cs="Symbol"/>
      <w:color w:val="0000FF"/>
      <w:sz w:val="24"/>
      <w:szCs w:val="24"/>
    </w:rPr>
  </w:style>
  <w:style w:type="character" w:customStyle="1" w:styleId="WW8Num21z0">
    <w:name w:val="WW8Num21z0"/>
    <w:rPr>
      <w:rFonts w:ascii="Wingdings" w:hAnsi="Wingdings" w:cs="Wingdings"/>
      <w:b/>
      <w:color w:val="auto"/>
      <w:sz w:val="24"/>
      <w:szCs w:val="24"/>
    </w:rPr>
  </w:style>
  <w:style w:type="character" w:customStyle="1" w:styleId="WW8Num22z0">
    <w:name w:val="WW8Num22z0"/>
    <w:rPr>
      <w:rFonts w:ascii="Symbol" w:hAnsi="Symbol" w:cs="Symbol"/>
      <w:b/>
      <w:color w:val="0000FF"/>
      <w:sz w:val="24"/>
      <w:szCs w:val="24"/>
      <w:lang w:val="en-US"/>
    </w:rPr>
  </w:style>
  <w:style w:type="character" w:customStyle="1" w:styleId="WW8Num23z0">
    <w:name w:val="WW8Num23z0"/>
    <w:rPr>
      <w:rFonts w:ascii="Wingdings" w:hAnsi="Wingdings" w:cs="Wingdings"/>
      <w:b/>
      <w:color w:val="0000FF"/>
      <w:sz w:val="18"/>
      <w:szCs w:val="18"/>
    </w:rPr>
  </w:style>
  <w:style w:type="character" w:customStyle="1" w:styleId="WW8Num24z0">
    <w:name w:val="WW8Num24z0"/>
    <w:rPr>
      <w:rFonts w:ascii="Symbol" w:hAnsi="Symbol" w:cs="Symbol"/>
      <w:b/>
      <w:color w:val="0000FF"/>
      <w:sz w:val="24"/>
      <w:szCs w:val="24"/>
    </w:rPr>
  </w:style>
  <w:style w:type="character" w:customStyle="1" w:styleId="WW8Num25z0">
    <w:name w:val="WW8Num25z0"/>
    <w:rPr>
      <w:rFonts w:ascii="Symbol" w:hAnsi="Symbol" w:cs="Symbol"/>
      <w:sz w:val="24"/>
      <w:szCs w:val="24"/>
    </w:rPr>
  </w:style>
  <w:style w:type="character" w:customStyle="1" w:styleId="WW8Num26z0">
    <w:name w:val="WW8Num26z0"/>
    <w:rPr>
      <w:rFonts w:ascii="Symbol" w:hAnsi="Symbol" w:cs="Symbol"/>
      <w:color w:val="0000FF"/>
      <w:sz w:val="24"/>
      <w:szCs w:val="24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27z0">
    <w:name w:val="WW8Num27z0"/>
    <w:rPr>
      <w:rFonts w:ascii="Symbol" w:eastAsia="Arial" w:hAnsi="Symbol" w:cs="Symbol"/>
      <w:color w:val="0000FF"/>
      <w:sz w:val="24"/>
      <w:szCs w:val="24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Symbol" w:hAnsi="Symbol" w:cs="Symbol"/>
      <w:sz w:val="22"/>
      <w:szCs w:val="22"/>
    </w:rPr>
  </w:style>
  <w:style w:type="character" w:customStyle="1" w:styleId="WW8Num29z0">
    <w:name w:val="WW8Num29z0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30z0">
    <w:name w:val="WW8Num30z0"/>
    <w:rPr>
      <w:rFonts w:ascii="Wingdings" w:eastAsia="Times New Roman" w:hAnsi="Wingdings" w:cs="Wingdings"/>
      <w:color w:val="auto"/>
      <w:sz w:val="24"/>
      <w:szCs w:val="24"/>
      <w:lang w:val="en-US"/>
    </w:rPr>
  </w:style>
  <w:style w:type="character" w:customStyle="1" w:styleId="WW8Num30z1">
    <w:name w:val="WW8Num30z1"/>
    <w:rPr>
      <w:rFonts w:ascii="Times New Roman" w:eastAsia="Times New Roman" w:hAnsi="Times New Roman" w:cs="Times New Roman"/>
      <w:color w:val="365F91"/>
    </w:rPr>
  </w:style>
  <w:style w:type="character" w:customStyle="1" w:styleId="WW8Num31z0">
    <w:name w:val="WW8Num31z0"/>
    <w:rPr>
      <w:rFonts w:ascii="Arial" w:hAnsi="Arial" w:cs="Arial"/>
      <w:sz w:val="22"/>
      <w:szCs w:val="22"/>
    </w:rPr>
  </w:style>
  <w:style w:type="character" w:customStyle="1" w:styleId="WW8Num31z1">
    <w:name w:val="WW8Num31z1"/>
  </w:style>
  <w:style w:type="character" w:customStyle="1" w:styleId="WW8Num32z0">
    <w:name w:val="WW8Num32z0"/>
    <w:rPr>
      <w:rFonts w:ascii="Symbol" w:hAnsi="Symbol" w:cs="Symbol"/>
      <w:sz w:val="24"/>
      <w:szCs w:val="24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3">
    <w:name w:val="WW8Num32z3"/>
    <w:rPr>
      <w:rFonts w:ascii="Symbol" w:hAnsi="Symbol" w:cs="OpenSymbol"/>
    </w:rPr>
  </w:style>
  <w:style w:type="character" w:customStyle="1" w:styleId="WW8Num33z0">
    <w:name w:val="WW8Num33z0"/>
    <w:rPr>
      <w:rFonts w:ascii="Arial" w:hAnsi="Arial" w:cs="Arial"/>
      <w:b/>
      <w:color w:val="0000FF"/>
      <w:spacing w:val="4"/>
      <w:szCs w:val="24"/>
      <w:shd w:val="clear" w:color="auto" w:fill="FFFFFF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/>
      <w:spacing w:val="4"/>
      <w:sz w:val="24"/>
      <w:szCs w:val="24"/>
      <w:shd w:val="clear" w:color="auto" w:fill="FFFFFF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3">
    <w:name w:val="WW8Num34z3"/>
    <w:rPr>
      <w:rFonts w:ascii="Symbol" w:hAnsi="Symbol" w:cs="Symbol"/>
    </w:rPr>
  </w:style>
  <w:style w:type="character" w:customStyle="1" w:styleId="WW8Num35z0">
    <w:name w:val="WW8Num35z0"/>
    <w:rPr>
      <w:rFonts w:ascii="Symbol" w:hAnsi="Symbol" w:cs="Symbol"/>
      <w:spacing w:val="4"/>
      <w:sz w:val="24"/>
      <w:szCs w:val="24"/>
      <w:shd w:val="clear" w:color="auto" w:fill="FFFFFF"/>
    </w:rPr>
  </w:style>
  <w:style w:type="character" w:customStyle="1" w:styleId="WW8Num36z0">
    <w:name w:val="WW8Num36z0"/>
    <w:rPr>
      <w:rFonts w:ascii="Symbol" w:eastAsia="Arial" w:hAnsi="Symbol" w:cs="Symbol"/>
      <w:b/>
      <w:color w:val="auto"/>
      <w:sz w:val="24"/>
      <w:szCs w:val="24"/>
    </w:rPr>
  </w:style>
  <w:style w:type="character" w:customStyle="1" w:styleId="WW8Num37z0">
    <w:name w:val="WW8Num37z0"/>
    <w:rPr>
      <w:rFonts w:ascii="Arial" w:hAnsi="Arial" w:cs="Arial"/>
      <w:b/>
      <w:color w:val="auto"/>
      <w:sz w:val="24"/>
      <w:szCs w:val="24"/>
    </w:rPr>
  </w:style>
  <w:style w:type="character" w:customStyle="1" w:styleId="WW8Num38z0">
    <w:name w:val="WW8Num38z0"/>
    <w:rPr>
      <w:rFonts w:ascii="Symbol" w:eastAsia="Times New Roman" w:hAnsi="Symbol" w:cs="Symbol"/>
      <w:sz w:val="24"/>
      <w:szCs w:val="24"/>
      <w:lang w:val="en-US"/>
    </w:rPr>
  </w:style>
  <w:style w:type="character" w:customStyle="1" w:styleId="WW8Num39z0">
    <w:name w:val="WW8Num39z0"/>
    <w:rPr>
      <w:rFonts w:ascii="Arial" w:hAnsi="Arial" w:cs="Arial"/>
      <w:sz w:val="24"/>
      <w:szCs w:val="24"/>
      <w:lang w:val="it"/>
    </w:rPr>
  </w:style>
  <w:style w:type="character" w:customStyle="1" w:styleId="WW8Num40z0">
    <w:name w:val="WW8Num40z0"/>
    <w:rPr>
      <w:sz w:val="20"/>
      <w:szCs w:val="20"/>
    </w:rPr>
  </w:style>
  <w:style w:type="character" w:customStyle="1" w:styleId="WW8Num41z0">
    <w:name w:val="WW8Num41z0"/>
    <w:rPr>
      <w:rFonts w:ascii="Symbol" w:hAnsi="Symbol" w:cs="Symbol"/>
      <w:sz w:val="24"/>
      <w:szCs w:val="24"/>
    </w:rPr>
  </w:style>
  <w:style w:type="character" w:customStyle="1" w:styleId="WW8Num42z0">
    <w:name w:val="WW8Num42z0"/>
    <w:rPr>
      <w:rFonts w:ascii="Symbol" w:hAnsi="Symbol" w:cs="Symbol"/>
      <w:sz w:val="24"/>
      <w:szCs w:val="24"/>
      <w:lang w:val="en-US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WW8Num42z3">
    <w:name w:val="WW8Num42z3"/>
    <w:rPr>
      <w:rFonts w:ascii="Symbol" w:hAnsi="Symbol" w:cs="Symbol"/>
    </w:rPr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Wingdings" w:hAnsi="Wingdings" w:cs="Wingdings"/>
      <w:sz w:val="24"/>
      <w:szCs w:val="24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ascii="Symbol" w:hAnsi="Symbol" w:cs="Symbol"/>
    </w:rPr>
  </w:style>
  <w:style w:type="character" w:customStyle="1" w:styleId="WW8Num44z1">
    <w:name w:val="WW8Num44z1"/>
    <w:rPr>
      <w:rFonts w:ascii="Courier New" w:hAnsi="Courier New" w:cs="Courier New"/>
    </w:rPr>
  </w:style>
  <w:style w:type="character" w:customStyle="1" w:styleId="WW8Num45z0">
    <w:name w:val="WW8Num45z0"/>
    <w:rPr>
      <w:rFonts w:ascii="Wingdings" w:hAnsi="Wingdings" w:cs="Wingdings"/>
    </w:rPr>
  </w:style>
  <w:style w:type="character" w:customStyle="1" w:styleId="WW8Num45z1">
    <w:name w:val="WW8Num45z1"/>
    <w:rPr>
      <w:rFonts w:ascii="Courier New" w:hAnsi="Courier New" w:cs="Courier New"/>
    </w:rPr>
  </w:style>
  <w:style w:type="character" w:customStyle="1" w:styleId="WW8Num46z0">
    <w:name w:val="WW8Num46z0"/>
    <w:rPr>
      <w:rFonts w:ascii="Symbol" w:hAnsi="Symbol" w:cs="Symbol"/>
    </w:rPr>
  </w:style>
  <w:style w:type="character" w:customStyle="1" w:styleId="WW8Num46z1">
    <w:name w:val="WW8Num46z1"/>
  </w:style>
  <w:style w:type="character" w:customStyle="1" w:styleId="WW8Num47z0">
    <w:name w:val="WW8Num47z0"/>
    <w:rPr>
      <w:rFonts w:ascii="Symbol" w:hAnsi="Symbol" w:cs="Symbol"/>
      <w:color w:val="auto"/>
      <w:sz w:val="24"/>
      <w:szCs w:val="24"/>
    </w:rPr>
  </w:style>
  <w:style w:type="character" w:customStyle="1" w:styleId="WW8Num47z1">
    <w:name w:val="WW8Num47z1"/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1z3">
    <w:name w:val="WW8Num31z3"/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6z1">
    <w:name w:val="WW8Num36z1"/>
    <w:rPr>
      <w:rFonts w:ascii="OpenSymbol" w:hAnsi="OpenSymbol" w:cs="OpenSymbol"/>
    </w:rPr>
  </w:style>
  <w:style w:type="character" w:customStyle="1" w:styleId="WW8Num36z3">
    <w:name w:val="WW8Num36z3"/>
    <w:rPr>
      <w:rFonts w:ascii="Symbol" w:hAnsi="Symbol" w:cs="OpenSymbol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3">
    <w:name w:val="WW8Num38z3"/>
    <w:rPr>
      <w:rFonts w:ascii="Symbol" w:hAnsi="Symbol" w:cs="Symbol"/>
    </w:rPr>
  </w:style>
  <w:style w:type="character" w:customStyle="1" w:styleId="WW8Num46z2">
    <w:name w:val="WW8Num46z2"/>
    <w:rPr>
      <w:rFonts w:ascii="Symbol" w:hAnsi="Symbol" w:cs="Symbol"/>
      <w:b/>
      <w:bCs/>
      <w:sz w:val="22"/>
    </w:rPr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ascii="Wingdings" w:hAnsi="Wingdings" w:cs="Wingdings"/>
    </w:rPr>
  </w:style>
  <w:style w:type="character" w:customStyle="1" w:styleId="WW8Num48z1">
    <w:name w:val="WW8Num48z1"/>
    <w:rPr>
      <w:rFonts w:ascii="Courier New" w:hAnsi="Courier New" w:cs="Courier New"/>
    </w:rPr>
  </w:style>
  <w:style w:type="character" w:customStyle="1" w:styleId="WW8Num48z2">
    <w:name w:val="WW8Num48z2"/>
    <w:rPr>
      <w:rFonts w:ascii="Symbol" w:hAnsi="Symbol" w:cs="Symbol"/>
      <w:b/>
      <w:bCs/>
      <w:sz w:val="22"/>
    </w:rPr>
  </w:style>
  <w:style w:type="character" w:customStyle="1" w:styleId="WW8Num48z3">
    <w:name w:val="WW8Num48z3"/>
    <w:rPr>
      <w:rFonts w:ascii="Symbol" w:hAnsi="Symbol" w:cs="Symbol"/>
    </w:rPr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ascii="Symbol" w:hAnsi="Symbol" w:cs="Symbol"/>
    </w:rPr>
  </w:style>
  <w:style w:type="character" w:customStyle="1" w:styleId="WW8Num49z1">
    <w:name w:val="WW8Num49z1"/>
    <w:rPr>
      <w:rFonts w:ascii="Courier New" w:hAnsi="Courier New" w:cs="Courier New"/>
    </w:rPr>
  </w:style>
  <w:style w:type="character" w:customStyle="1" w:styleId="WW8Num49z2">
    <w:name w:val="WW8Num49z2"/>
    <w:rPr>
      <w:rFonts w:ascii="Wingdings" w:hAnsi="Wingdings" w:cs="Wingdings"/>
    </w:rPr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Carpredefinitoparagrafo3">
    <w:name w:val="Car. predefinito paragrafo3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WW8Num44z2">
    <w:name w:val="WW8Num44z2"/>
    <w:rPr>
      <w:rFonts w:ascii="Wingdings" w:hAnsi="Wingdings" w:cs="Wingdings"/>
    </w:rPr>
  </w:style>
  <w:style w:type="character" w:customStyle="1" w:styleId="WW8Num44z3">
    <w:name w:val="WW8Num44z3"/>
    <w:rPr>
      <w:rFonts w:ascii="Symbol" w:hAnsi="Symbol" w:cs="Symbol"/>
    </w:rPr>
  </w:style>
  <w:style w:type="character" w:customStyle="1" w:styleId="Carpredefinitoparagrafo2">
    <w:name w:val="Car. predefinito paragrafo2"/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14z1">
    <w:name w:val="WW8Num14z1"/>
    <w:rPr>
      <w:rFonts w:ascii="Courier New" w:hAnsi="Courier New" w:cs="Courier New"/>
      <w:sz w:val="22"/>
    </w:rPr>
  </w:style>
  <w:style w:type="character" w:customStyle="1" w:styleId="WW8Num14z2">
    <w:name w:val="WW8Num14z2"/>
    <w:rPr>
      <w:rFonts w:ascii="Symbol" w:hAnsi="Symbol" w:cs="Wingdings"/>
      <w:sz w:val="22"/>
    </w:rPr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6z1">
    <w:name w:val="WW8Num16z1"/>
    <w:rPr>
      <w:rFonts w:ascii="Courier New" w:hAnsi="Courier New" w:cs="Courier New"/>
      <w:sz w:val="22"/>
    </w:rPr>
  </w:style>
  <w:style w:type="character" w:customStyle="1" w:styleId="WW8Num16z2">
    <w:name w:val="WW8Num16z2"/>
    <w:rPr>
      <w:rFonts w:ascii="Symbol" w:hAnsi="Symbol" w:cs="Wingdings"/>
      <w:sz w:val="22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22z1">
    <w:name w:val="WW8Num22z1"/>
    <w:rPr>
      <w:rFonts w:ascii="Courier New" w:hAnsi="Courier New" w:cs="Courier New"/>
      <w:sz w:val="22"/>
    </w:rPr>
  </w:style>
  <w:style w:type="character" w:customStyle="1" w:styleId="WW8Num22z2">
    <w:name w:val="WW8Num22z2"/>
    <w:rPr>
      <w:rFonts w:ascii="Wingdings" w:hAnsi="Wingdings" w:cs="Wingdings"/>
      <w:sz w:val="22"/>
    </w:rPr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4">
    <w:name w:val="WW8Num30z4"/>
    <w:rPr>
      <w:rFonts w:ascii="Courier New" w:hAnsi="Courier New" w:cs="Courier New"/>
    </w:rPr>
  </w:style>
  <w:style w:type="character" w:customStyle="1" w:styleId="WW8Num31z2">
    <w:name w:val="WW8Num31z2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39z1">
    <w:name w:val="WW8Num39z1"/>
    <w:rPr>
      <w:b/>
      <w:bCs/>
      <w:sz w:val="22"/>
      <w:u w:val="none"/>
    </w:rPr>
  </w:style>
  <w:style w:type="character" w:customStyle="1" w:styleId="WW8Num39z2">
    <w:name w:val="WW8Num39z2"/>
    <w:rPr>
      <w:rFonts w:ascii="Symbol" w:hAnsi="Symbol" w:cs="Symbol"/>
      <w:sz w:val="22"/>
    </w:rPr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5z3">
    <w:name w:val="WW8Num45z3"/>
    <w:rPr>
      <w:rFonts w:ascii="Symbol" w:hAnsi="Symbol" w:cs="Symbol"/>
    </w:rPr>
  </w:style>
  <w:style w:type="character" w:customStyle="1" w:styleId="WW8Num50z0">
    <w:name w:val="WW8Num50z0"/>
    <w:rPr>
      <w:rFonts w:ascii="Wingdings" w:hAnsi="Wingdings" w:cs="Wingdings"/>
      <w:color w:val="auto"/>
    </w:rPr>
  </w:style>
  <w:style w:type="character" w:customStyle="1" w:styleId="WW8Num50z1">
    <w:name w:val="WW8Num50z1"/>
    <w:rPr>
      <w:rFonts w:ascii="Courier New" w:hAnsi="Courier New" w:cs="Courier New"/>
    </w:rPr>
  </w:style>
  <w:style w:type="character" w:customStyle="1" w:styleId="WW8Num50z2">
    <w:name w:val="WW8Num50z2"/>
    <w:rPr>
      <w:rFonts w:ascii="Wingdings" w:hAnsi="Wingdings" w:cs="Wingdings"/>
    </w:rPr>
  </w:style>
  <w:style w:type="character" w:customStyle="1" w:styleId="WW8Num50z3">
    <w:name w:val="WW8Num50z3"/>
    <w:rPr>
      <w:rFonts w:ascii="Symbol" w:hAnsi="Symbol" w:cs="Symbol"/>
    </w:rPr>
  </w:style>
  <w:style w:type="character" w:customStyle="1" w:styleId="WW8Num51z0">
    <w:name w:val="WW8Num51z0"/>
    <w:rPr>
      <w:sz w:val="24"/>
      <w:szCs w:val="24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Wingdings" w:hAnsi="Wingdings" w:cs="Wingdings"/>
    </w:rPr>
  </w:style>
  <w:style w:type="character" w:customStyle="1" w:styleId="WW8Num52z1">
    <w:name w:val="WW8Num52z1"/>
    <w:rPr>
      <w:rFonts w:ascii="Courier New" w:hAnsi="Courier New" w:cs="Courier New"/>
    </w:rPr>
  </w:style>
  <w:style w:type="character" w:customStyle="1" w:styleId="WW8Num52z3">
    <w:name w:val="WW8Num52z3"/>
    <w:rPr>
      <w:rFonts w:ascii="Symbol" w:hAnsi="Symbol" w:cs="Symbol"/>
    </w:rPr>
  </w:style>
  <w:style w:type="character" w:customStyle="1" w:styleId="WW8Num53z0">
    <w:name w:val="WW8Num53z0"/>
    <w:rPr>
      <w:rFonts w:ascii="Symbol" w:hAnsi="Symbol" w:cs="Symbol"/>
      <w:sz w:val="24"/>
      <w:szCs w:val="24"/>
    </w:rPr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sz w:val="24"/>
      <w:szCs w:val="24"/>
    </w:rPr>
  </w:style>
  <w:style w:type="character" w:customStyle="1" w:styleId="WW8Num55z0">
    <w:name w:val="WW8Num55z0"/>
    <w:rPr>
      <w:rFonts w:ascii="Symbol" w:hAnsi="Symbol" w:cs="Symbol"/>
    </w:rPr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rFonts w:ascii="Wingdings" w:hAnsi="Wingdings" w:cs="Wingdings"/>
    </w:rPr>
  </w:style>
  <w:style w:type="character" w:customStyle="1" w:styleId="WW8Num56z1">
    <w:name w:val="WW8Num56z1"/>
    <w:rPr>
      <w:rFonts w:ascii="Courier New" w:hAnsi="Courier New" w:cs="Courier New"/>
    </w:rPr>
  </w:style>
  <w:style w:type="character" w:customStyle="1" w:styleId="WW8Num56z3">
    <w:name w:val="WW8Num56z3"/>
    <w:rPr>
      <w:rFonts w:ascii="Symbol" w:hAnsi="Symbol" w:cs="Symbol"/>
    </w:rPr>
  </w:style>
  <w:style w:type="character" w:customStyle="1" w:styleId="WW8Num57z0">
    <w:name w:val="WW8Num57z0"/>
    <w:rPr>
      <w:rFonts w:ascii="Arial" w:eastAsia="Calibri" w:hAnsi="Arial" w:cs="Arial"/>
      <w:color w:val="000000"/>
      <w:sz w:val="24"/>
      <w:szCs w:val="24"/>
      <w:lang w:val="es-ES_tradnl"/>
    </w:rPr>
  </w:style>
  <w:style w:type="character" w:customStyle="1" w:styleId="WW8Num57z1">
    <w:name w:val="WW8Num57z1"/>
    <w:rPr>
      <w:rFonts w:ascii="Courier New" w:hAnsi="Courier New" w:cs="Courier New"/>
    </w:rPr>
  </w:style>
  <w:style w:type="character" w:customStyle="1" w:styleId="WW8Num57z2">
    <w:name w:val="WW8Num57z2"/>
    <w:rPr>
      <w:rFonts w:ascii="Wingdings" w:hAnsi="Wingdings" w:cs="Wingdings"/>
    </w:rPr>
  </w:style>
  <w:style w:type="character" w:customStyle="1" w:styleId="WW8Num57z3">
    <w:name w:val="WW8Num57z3"/>
    <w:rPr>
      <w:rFonts w:ascii="Symbol" w:hAnsi="Symbol" w:cs="Symbol"/>
    </w:rPr>
  </w:style>
  <w:style w:type="character" w:customStyle="1" w:styleId="WW8Num58z0">
    <w:name w:val="WW8Num58z0"/>
    <w:rPr>
      <w:sz w:val="24"/>
      <w:szCs w:val="24"/>
    </w:rPr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</w:style>
  <w:style w:type="character" w:customStyle="1" w:styleId="Caratteredellanota">
    <w:name w:val="Carattere della nota"/>
    <w:rPr>
      <w:vertAlign w:val="superscript"/>
    </w:rPr>
  </w:style>
  <w:style w:type="character" w:customStyle="1" w:styleId="Carattere1">
    <w:name w:val="Carattere1"/>
    <w:rPr>
      <w:rFonts w:ascii="Arial" w:hAnsi="Arial" w:cs="Arial"/>
      <w:sz w:val="24"/>
      <w:lang w:val="it-IT" w:bidi="ar-SA"/>
    </w:rPr>
  </w:style>
  <w:style w:type="character" w:customStyle="1" w:styleId="Etichettaintestazionemessaggio">
    <w:name w:val="Etichetta intestazione messaggio"/>
    <w:rPr>
      <w:rFonts w:ascii="Arial Black" w:hAnsi="Arial Black" w:cs="Arial Black"/>
      <w:spacing w:val="-10"/>
      <w:sz w:val="18"/>
    </w:rPr>
  </w:style>
  <w:style w:type="character" w:customStyle="1" w:styleId="CorpotestoCarattere">
    <w:name w:val="Corpo testo Carattere"/>
    <w:rPr>
      <w:sz w:val="24"/>
    </w:rPr>
  </w:style>
  <w:style w:type="character" w:styleId="Collegamentoipertestuale">
    <w:name w:val="Hyperlink"/>
    <w:uiPriority w:val="99"/>
    <w:rPr>
      <w:color w:val="0000FF"/>
      <w:u w:val="single"/>
    </w:rPr>
  </w:style>
  <w:style w:type="character" w:customStyle="1" w:styleId="apple-converted-space">
    <w:name w:val="apple-converted-space"/>
    <w:rPr>
      <w:rFonts w:cs="Times New Roman"/>
    </w:rPr>
  </w:style>
  <w:style w:type="character" w:customStyle="1" w:styleId="NessunaspaziaturaCarattere">
    <w:name w:val="Nessuna spaziatura Carattere"/>
    <w:rPr>
      <w:rFonts w:ascii="Calibri" w:eastAsia="Calibri" w:hAnsi="Calibri" w:cs="Calibri"/>
      <w:sz w:val="22"/>
      <w:szCs w:val="22"/>
      <w:lang w:val="it-IT" w:bidi="ar-SA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ListLabel3">
    <w:name w:val="ListLabel 3"/>
    <w:rPr>
      <w:rFonts w:cs="Wingdings"/>
      <w:color w:val="00000A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Wingdings"/>
    </w:rPr>
  </w:style>
  <w:style w:type="character" w:customStyle="1" w:styleId="ListLabel6">
    <w:name w:val="ListLabel 6"/>
    <w:rPr>
      <w:rFonts w:cs="Symbol"/>
    </w:rPr>
  </w:style>
  <w:style w:type="character" w:customStyle="1" w:styleId="Caratteredinumerazione">
    <w:name w:val="Carattere di numerazione"/>
    <w:rPr>
      <w:b/>
      <w:bCs/>
    </w:rPr>
  </w:style>
  <w:style w:type="character" w:customStyle="1" w:styleId="WW8NumSt1z0">
    <w:name w:val="WW8NumSt1z0"/>
    <w:rPr>
      <w:rFonts w:ascii="Symbol" w:hAnsi="Symbol" w:cs="Symbol"/>
      <w:lang w:val="it"/>
    </w:rPr>
  </w:style>
  <w:style w:type="paragraph" w:customStyle="1" w:styleId="Titolo20">
    <w:name w:val="Titolo2"/>
    <w:basedOn w:val="Titolo11"/>
    <w:next w:val="Corpodeltesto"/>
    <w:rPr>
      <w:bCs/>
      <w:sz w:val="36"/>
      <w:szCs w:val="36"/>
    </w:rPr>
  </w:style>
  <w:style w:type="paragraph" w:customStyle="1" w:styleId="Corpodeltesto">
    <w:name w:val="Corpo del testo"/>
    <w:basedOn w:val="Normale"/>
    <w:pPr>
      <w:jc w:val="both"/>
    </w:pPr>
    <w:rPr>
      <w:sz w:val="24"/>
      <w:lang w:val="x-none"/>
    </w:rPr>
  </w:style>
  <w:style w:type="paragraph" w:styleId="Elenco">
    <w:name w:val="List"/>
    <w:basedOn w:val="Corpodeltesto"/>
    <w:pPr>
      <w:widowControl w:val="0"/>
      <w:spacing w:after="120"/>
      <w:jc w:val="left"/>
    </w:pPr>
    <w:rPr>
      <w:rFonts w:eastAsia="Lucida Sans Unicode" w:cs="Tahoma"/>
      <w:kern w:val="1"/>
      <w:szCs w:val="24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Titolo11">
    <w:name w:val="Titolo1"/>
    <w:basedOn w:val="Normale"/>
    <w:next w:val="Corpodeltesto"/>
    <w:pPr>
      <w:jc w:val="center"/>
    </w:pPr>
    <w:rPr>
      <w:rFonts w:ascii="Arial" w:hAnsi="Arial" w:cs="Arial"/>
      <w:b/>
      <w:sz w:val="40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orpodeltesto31">
    <w:name w:val="Corpo del testo 31"/>
    <w:basedOn w:val="Normale"/>
    <w:pPr>
      <w:jc w:val="both"/>
    </w:pPr>
    <w:rPr>
      <w:rFonts w:ascii="Arial" w:hAnsi="Arial" w:cs="Arial"/>
      <w:sz w:val="24"/>
    </w:rPr>
  </w:style>
  <w:style w:type="paragraph" w:customStyle="1" w:styleId="Corpodeltesto21">
    <w:name w:val="Corpo del testo 21"/>
    <w:basedOn w:val="Normale"/>
    <w:pPr>
      <w:jc w:val="center"/>
    </w:pPr>
    <w:rPr>
      <w:sz w:val="28"/>
    </w:rPr>
  </w:style>
  <w:style w:type="paragraph" w:styleId="Rientrocorpodeltesto">
    <w:name w:val="Body Text Indent"/>
    <w:basedOn w:val="Normale"/>
    <w:rPr>
      <w:sz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Indirizzomittente">
    <w:name w:val="envelope return"/>
    <w:basedOn w:val="Normale"/>
    <w:pPr>
      <w:autoSpaceDE w:val="0"/>
      <w:jc w:val="both"/>
    </w:pPr>
    <w:rPr>
      <w:rFonts w:ascii="Arial" w:hAnsi="Arial" w:cs="Arial"/>
      <w:kern w:val="1"/>
    </w:rPr>
  </w:style>
  <w:style w:type="paragraph" w:styleId="Testonotaapidipagina">
    <w:name w:val="footnote text"/>
    <w:basedOn w:val="Normale"/>
    <w:rPr>
      <w:rFonts w:ascii="MS Sans Serif" w:hAnsi="MS Sans Serif" w:cs="MS Sans Serif"/>
      <w:lang w:val="en-US"/>
    </w:rPr>
  </w:style>
  <w:style w:type="paragraph" w:styleId="NormaleWeb">
    <w:name w:val="Normal (Web)"/>
    <w:basedOn w:val="Normale"/>
    <w:pPr>
      <w:spacing w:before="100" w:after="119"/>
    </w:pPr>
    <w:rPr>
      <w:rFonts w:ascii="Arial" w:hAnsi="Arial" w:cs="Arial"/>
      <w:sz w:val="24"/>
      <w:szCs w:val="24"/>
    </w:rPr>
  </w:style>
  <w:style w:type="paragraph" w:customStyle="1" w:styleId="Riferimento">
    <w:name w:val="Riferimento"/>
    <w:basedOn w:val="Corpodeltesto"/>
    <w:pPr>
      <w:spacing w:line="480" w:lineRule="auto"/>
      <w:jc w:val="left"/>
    </w:pPr>
  </w:style>
  <w:style w:type="paragraph" w:customStyle="1" w:styleId="TableContents">
    <w:name w:val="Table Contents"/>
    <w:basedOn w:val="Normale"/>
    <w:pPr>
      <w:widowControl w:val="0"/>
      <w:suppressLineNumbers/>
    </w:pPr>
    <w:rPr>
      <w:rFonts w:eastAsia="Lucida Sans Unicode"/>
      <w:kern w:val="1"/>
      <w:sz w:val="24"/>
      <w:szCs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Intestazionemessaggio1">
    <w:name w:val="Intestazione messaggio1"/>
    <w:basedOn w:val="Corpodeltesto"/>
    <w:pPr>
      <w:keepLines/>
      <w:tabs>
        <w:tab w:val="left" w:pos="27814"/>
      </w:tabs>
      <w:spacing w:after="120" w:line="180" w:lineRule="atLeast"/>
      <w:ind w:left="720" w:hanging="720"/>
      <w:jc w:val="left"/>
    </w:pPr>
    <w:rPr>
      <w:rFonts w:ascii="Arial" w:hAnsi="Arial" w:cs="Arial"/>
    </w:rPr>
  </w:style>
  <w:style w:type="paragraph" w:styleId="Paragrafoelenco">
    <w:name w:val="List Paragraph"/>
    <w:basedOn w:val="Normale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Paragrafoelenco1">
    <w:name w:val="Paragrafo elenco1"/>
    <w:basedOn w:val="Normal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essunaspaziatura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Normale"/>
  </w:style>
  <w:style w:type="paragraph" w:customStyle="1" w:styleId="WW-Predefinito">
    <w:name w:val="WW-Predefinito"/>
    <w:pPr>
      <w:tabs>
        <w:tab w:val="left" w:pos="708"/>
      </w:tabs>
      <w:suppressAutoHyphens/>
    </w:pPr>
    <w:rPr>
      <w:color w:val="00000A"/>
      <w:sz w:val="24"/>
      <w:szCs w:val="24"/>
      <w:lang w:eastAsia="zh-CN"/>
    </w:rPr>
  </w:style>
  <w:style w:type="paragraph" w:customStyle="1" w:styleId="Titolo10">
    <w:name w:val="Titolo 10"/>
    <w:basedOn w:val="Titolo11"/>
    <w:next w:val="Corpodeltesto"/>
    <w:pPr>
      <w:numPr>
        <w:numId w:val="2"/>
      </w:numPr>
    </w:pPr>
    <w:rPr>
      <w:bCs/>
      <w:sz w:val="21"/>
      <w:szCs w:val="21"/>
    </w:rPr>
  </w:style>
  <w:style w:type="paragraph" w:customStyle="1" w:styleId="ListParagraph1">
    <w:name w:val="List Paragraph1"/>
    <w:basedOn w:val="Normale"/>
    <w:pPr>
      <w:spacing w:after="200"/>
      <w:ind w:left="720"/>
    </w:pPr>
  </w:style>
  <w:style w:type="paragraph" w:styleId="Sottotitolo">
    <w:name w:val="Subtitle"/>
    <w:basedOn w:val="Titolo11"/>
    <w:next w:val="Corpodeltesto"/>
    <w:qFormat/>
    <w:rPr>
      <w:i/>
      <w:iCs/>
      <w:sz w:val="28"/>
      <w:szCs w:val="28"/>
    </w:rPr>
  </w:style>
  <w:style w:type="paragraph" w:styleId="Citazione">
    <w:name w:val="Quote"/>
    <w:basedOn w:val="Normale"/>
    <w:qFormat/>
    <w:pPr>
      <w:spacing w:after="283"/>
      <w:ind w:left="567" w:right="567"/>
    </w:pPr>
  </w:style>
  <w:style w:type="paragraph" w:customStyle="1" w:styleId="DefaultText">
    <w:name w:val="Default Text"/>
    <w:basedOn w:val="Normale"/>
    <w:pPr>
      <w:suppressAutoHyphens w:val="0"/>
      <w:overflowPunct w:val="0"/>
      <w:autoSpaceDE w:val="0"/>
    </w:pPr>
    <w:rPr>
      <w:sz w:val="24"/>
    </w:r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table" w:styleId="Grigliatabella">
    <w:name w:val="Table Grid"/>
    <w:basedOn w:val="Tabellanormale"/>
    <w:rsid w:val="00917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qFormat/>
    <w:rsid w:val="00371282"/>
    <w:rPr>
      <w:rFonts w:cs="Times New Roman"/>
      <w:b/>
    </w:rPr>
  </w:style>
  <w:style w:type="paragraph" w:customStyle="1" w:styleId="Predefinito">
    <w:name w:val="Predefinito"/>
    <w:rsid w:val="00507925"/>
    <w:pPr>
      <w:tabs>
        <w:tab w:val="left" w:pos="709"/>
      </w:tabs>
      <w:suppressAutoHyphens/>
      <w:spacing w:after="200" w:line="276" w:lineRule="auto"/>
    </w:pPr>
    <w:rPr>
      <w:rFonts w:eastAsia="SimSun" w:cs="Mangal"/>
      <w:sz w:val="24"/>
      <w:szCs w:val="24"/>
      <w:lang w:eastAsia="zh-CN" w:bidi="hi-IN"/>
    </w:rPr>
  </w:style>
  <w:style w:type="paragraph" w:customStyle="1" w:styleId="Testonormale1">
    <w:name w:val="Testo normale1"/>
    <w:basedOn w:val="Normale"/>
    <w:rsid w:val="002F7FCD"/>
    <w:rPr>
      <w:rFonts w:ascii="Courier New" w:hAnsi="Courier New"/>
      <w:lang w:eastAsia="ar-SA"/>
    </w:rPr>
  </w:style>
  <w:style w:type="paragraph" w:styleId="Titolo">
    <w:name w:val="Title"/>
    <w:basedOn w:val="Normale"/>
    <w:next w:val="Normale"/>
    <w:link w:val="TitoloCarattere"/>
    <w:qFormat/>
    <w:rsid w:val="00E30F33"/>
    <w:pPr>
      <w:jc w:val="center"/>
    </w:pPr>
    <w:rPr>
      <w:b/>
      <w:bCs/>
      <w:sz w:val="24"/>
      <w:lang w:val="x-none" w:eastAsia="ar-SA"/>
    </w:rPr>
  </w:style>
  <w:style w:type="character" w:customStyle="1" w:styleId="TitoloCarattere">
    <w:name w:val="Titolo Carattere"/>
    <w:link w:val="Titolo"/>
    <w:rsid w:val="00E30F33"/>
    <w:rPr>
      <w:b/>
      <w:bCs/>
      <w:sz w:val="24"/>
      <w:lang w:eastAsia="ar-SA"/>
    </w:rPr>
  </w:style>
  <w:style w:type="character" w:customStyle="1" w:styleId="Titolo6Carattere">
    <w:name w:val="Titolo 6 Carattere"/>
    <w:link w:val="Titolo6"/>
    <w:rsid w:val="001B2A12"/>
    <w:rPr>
      <w:b/>
      <w:sz w:val="28"/>
      <w:lang w:val="x-none" w:eastAsia="zh-CN"/>
    </w:rPr>
  </w:style>
  <w:style w:type="paragraph" w:customStyle="1" w:styleId="Paragrafoelenco2">
    <w:name w:val="Paragrafo elenco2"/>
    <w:basedOn w:val="Normale"/>
    <w:rsid w:val="001B2A12"/>
    <w:pPr>
      <w:suppressAutoHyphens w:val="0"/>
      <w:ind w:left="708"/>
    </w:pPr>
    <w:rPr>
      <w:sz w:val="24"/>
      <w:szCs w:val="24"/>
      <w:lang w:eastAsia="it-IT"/>
    </w:rPr>
  </w:style>
  <w:style w:type="character" w:customStyle="1" w:styleId="PidipaginaCarattere">
    <w:name w:val="Piè di pagina Carattere"/>
    <w:link w:val="Pidipagina"/>
    <w:uiPriority w:val="99"/>
    <w:rsid w:val="00E82DE9"/>
    <w:rPr>
      <w:lang w:eastAsia="zh-CN"/>
    </w:rPr>
  </w:style>
  <w:style w:type="paragraph" w:customStyle="1" w:styleId="a">
    <w:basedOn w:val="Normale"/>
    <w:next w:val="Corpodeltesto"/>
    <w:rsid w:val="00F65452"/>
    <w:pPr>
      <w:jc w:val="both"/>
    </w:pPr>
    <w:rPr>
      <w:sz w:val="24"/>
      <w:lang w:val="x-none"/>
    </w:rPr>
  </w:style>
  <w:style w:type="table" w:customStyle="1" w:styleId="TableNormal">
    <w:name w:val="Table Normal"/>
    <w:uiPriority w:val="2"/>
    <w:semiHidden/>
    <w:unhideWhenUsed/>
    <w:qFormat/>
    <w:rsid w:val="009B424F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9B424F"/>
    <w:pPr>
      <w:widowControl w:val="0"/>
      <w:suppressAutoHyphens w:val="0"/>
      <w:autoSpaceDE w:val="0"/>
      <w:autoSpaceDN w:val="0"/>
      <w:spacing w:before="22"/>
      <w:ind w:left="827" w:hanging="360"/>
    </w:pPr>
    <w:rPr>
      <w:rFonts w:ascii="Arial" w:eastAsia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2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iisvanoni.edu.it/segreteria/iscrizioni/contributo-scolastico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MBIS053001@istruzione.it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mailto:MBIS053001@pec.istruzione.i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3873ED-84BF-4BDB-8867-DB0CBF688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6</vt:lpstr>
    </vt:vector>
  </TitlesOfParts>
  <Company>Hewlett-Packard</Company>
  <LinksUpToDate>false</LinksUpToDate>
  <CharactersWithSpaces>3289</CharactersWithSpaces>
  <SharedDoc>false</SharedDoc>
  <HLinks>
    <vt:vector size="18" baseType="variant">
      <vt:variant>
        <vt:i4>1441870</vt:i4>
      </vt:variant>
      <vt:variant>
        <vt:i4>0</vt:i4>
      </vt:variant>
      <vt:variant>
        <vt:i4>0</vt:i4>
      </vt:variant>
      <vt:variant>
        <vt:i4>5</vt:i4>
      </vt:variant>
      <vt:variant>
        <vt:lpwstr>http://www.iisvanoni.edu.it/segreteria/iscrizioni/contributo-scolastico/</vt:lpwstr>
      </vt:variant>
      <vt:variant>
        <vt:lpwstr/>
      </vt:variant>
      <vt:variant>
        <vt:i4>4587581</vt:i4>
      </vt:variant>
      <vt:variant>
        <vt:i4>3</vt:i4>
      </vt:variant>
      <vt:variant>
        <vt:i4>0</vt:i4>
      </vt:variant>
      <vt:variant>
        <vt:i4>5</vt:i4>
      </vt:variant>
      <vt:variant>
        <vt:lpwstr>mailto:MBIS053001@pec.istruzione.it</vt:lpwstr>
      </vt:variant>
      <vt:variant>
        <vt:lpwstr/>
      </vt:variant>
      <vt:variant>
        <vt:i4>852014</vt:i4>
      </vt:variant>
      <vt:variant>
        <vt:i4>0</vt:i4>
      </vt:variant>
      <vt:variant>
        <vt:i4>0</vt:i4>
      </vt:variant>
      <vt:variant>
        <vt:i4>5</vt:i4>
      </vt:variant>
      <vt:variant>
        <vt:lpwstr>mailto:MBIS053001@istruzione.it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creator>w98</dc:creator>
  <cp:lastModifiedBy>Rita</cp:lastModifiedBy>
  <cp:revision>3</cp:revision>
  <cp:lastPrinted>2019-09-16T09:14:00Z</cp:lastPrinted>
  <dcterms:created xsi:type="dcterms:W3CDTF">2020-07-15T11:38:00Z</dcterms:created>
  <dcterms:modified xsi:type="dcterms:W3CDTF">2020-07-15T12:16:00Z</dcterms:modified>
</cp:coreProperties>
</file>