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5F7" w:rsidRPr="004277A2" w:rsidRDefault="001605F7" w:rsidP="001605F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277A2">
        <w:rPr>
          <w:rFonts w:ascii="Calibri" w:hAnsi="Calibri" w:cs="Calibri"/>
          <w:b/>
          <w:sz w:val="22"/>
          <w:szCs w:val="22"/>
        </w:rPr>
        <w:t>MA-3</w:t>
      </w:r>
      <w:r>
        <w:rPr>
          <w:rFonts w:ascii="Calibri" w:hAnsi="Calibri" w:cs="Calibri"/>
          <w:b/>
          <w:sz w:val="22"/>
          <w:szCs w:val="22"/>
        </w:rPr>
        <w:t>7_ag 0</w:t>
      </w:r>
      <w:r w:rsidR="007C4F9D">
        <w:rPr>
          <w:rFonts w:ascii="Calibri" w:hAnsi="Calibri" w:cs="Calibri"/>
          <w:b/>
          <w:sz w:val="22"/>
          <w:szCs w:val="22"/>
        </w:rPr>
        <w:t>5</w:t>
      </w:r>
      <w:r w:rsidR="00BA7B98">
        <w:rPr>
          <w:rFonts w:ascii="Calibri" w:hAnsi="Calibri" w:cs="Calibri"/>
          <w:b/>
          <w:sz w:val="22"/>
          <w:szCs w:val="22"/>
        </w:rPr>
        <w:t>_ISCRIZIONE LICEO LINGUISTICO E LICEO SCIENZE UMANE</w:t>
      </w:r>
      <w:r w:rsidRPr="004277A2">
        <w:rPr>
          <w:rFonts w:ascii="Calibri" w:hAnsi="Calibri" w:cs="Calibri"/>
          <w:b/>
          <w:sz w:val="22"/>
          <w:szCs w:val="22"/>
        </w:rPr>
        <w:t xml:space="preserve"> CAMBRIDGE</w:t>
      </w:r>
      <w:r w:rsidR="002F2D30">
        <w:rPr>
          <w:rFonts w:ascii="Calibri" w:hAnsi="Calibri" w:cs="Calibri"/>
          <w:b/>
          <w:sz w:val="22"/>
          <w:szCs w:val="22"/>
        </w:rPr>
        <w:t xml:space="preserve"> </w:t>
      </w:r>
      <w:r w:rsidR="002F2D30" w:rsidRPr="002F2D30">
        <w:rPr>
          <w:rFonts w:ascii="Calibri" w:hAnsi="Calibri" w:cs="Calibri"/>
          <w:b/>
          <w:sz w:val="22"/>
          <w:szCs w:val="22"/>
          <w:u w:val="single"/>
        </w:rPr>
        <w:t>PER LL OPPURE LSU</w:t>
      </w:r>
    </w:p>
    <w:p w:rsidR="00935EAC" w:rsidRDefault="00935EAC" w:rsidP="001605F7">
      <w:pPr>
        <w:spacing w:line="360" w:lineRule="auto"/>
        <w:rPr>
          <w:rFonts w:ascii="Calibri" w:hAnsi="Calibri"/>
          <w:sz w:val="24"/>
          <w:szCs w:val="24"/>
        </w:rPr>
      </w:pPr>
    </w:p>
    <w:p w:rsidR="001605F7" w:rsidRPr="00CF6CA2" w:rsidRDefault="001605F7" w:rsidP="001605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I sottoscritti ______________________________________________________________________</w:t>
      </w:r>
    </w:p>
    <w:p w:rsidR="001605F7" w:rsidRPr="00CF6CA2" w:rsidRDefault="001605F7" w:rsidP="001605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genitori/tutore della studentessa/ studente ____________________________________________</w:t>
      </w:r>
    </w:p>
    <w:p w:rsidR="001605F7" w:rsidRPr="00CF6CA2" w:rsidRDefault="001605F7" w:rsidP="001605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classe __________ , indirizzo _________________________</w:t>
      </w:r>
    </w:p>
    <w:p w:rsidR="001605F7" w:rsidRPr="00CF6CA2" w:rsidRDefault="001605F7" w:rsidP="001605F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CA2">
        <w:rPr>
          <w:rFonts w:asciiTheme="minorHAnsi" w:hAnsiTheme="minorHAnsi" w:cstheme="minorHAnsi"/>
          <w:b/>
          <w:sz w:val="24"/>
          <w:szCs w:val="24"/>
        </w:rPr>
        <w:t>CONFERMANO</w:t>
      </w:r>
    </w:p>
    <w:p w:rsidR="001605F7" w:rsidRPr="00CF6CA2" w:rsidRDefault="001605F7" w:rsidP="001605F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L’iscrizione della propria figlia/del proprio figlio al Liceo Internazionale Cambridge per l’anno scolastico ____________.</w:t>
      </w:r>
    </w:p>
    <w:p w:rsidR="001605F7" w:rsidRPr="00CF6CA2" w:rsidRDefault="001605F7" w:rsidP="001605F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6CA2">
        <w:rPr>
          <w:rFonts w:asciiTheme="minorHAnsi" w:hAnsiTheme="minorHAnsi" w:cstheme="minorHAnsi"/>
          <w:b/>
          <w:sz w:val="24"/>
          <w:szCs w:val="24"/>
        </w:rPr>
        <w:t>Con tale iscrizione le famiglie si impegnano al versamento della quota di 500 €, suddivis</w:t>
      </w:r>
      <w:r w:rsidR="00CF6CA2">
        <w:rPr>
          <w:rFonts w:asciiTheme="minorHAnsi" w:hAnsiTheme="minorHAnsi" w:cstheme="minorHAnsi"/>
          <w:b/>
          <w:sz w:val="24"/>
          <w:szCs w:val="24"/>
        </w:rPr>
        <w:t>o</w:t>
      </w:r>
      <w:r w:rsidRPr="00CF6CA2">
        <w:rPr>
          <w:rFonts w:asciiTheme="minorHAnsi" w:hAnsiTheme="minorHAnsi" w:cstheme="minorHAnsi"/>
          <w:b/>
          <w:sz w:val="24"/>
          <w:szCs w:val="24"/>
        </w:rPr>
        <w:t xml:space="preserve"> in n. 3 rate: 200 €</w:t>
      </w:r>
      <w:r w:rsidRPr="00CF6CA2">
        <w:rPr>
          <w:rFonts w:asciiTheme="minorHAnsi" w:hAnsiTheme="minorHAnsi" w:cstheme="minorHAnsi"/>
          <w:sz w:val="24"/>
          <w:szCs w:val="24"/>
        </w:rPr>
        <w:t xml:space="preserve"> </w:t>
      </w:r>
      <w:r w:rsidRPr="00CF6CA2">
        <w:rPr>
          <w:rFonts w:asciiTheme="minorHAnsi" w:hAnsiTheme="minorHAnsi" w:cstheme="minorHAnsi"/>
          <w:b/>
          <w:sz w:val="24"/>
          <w:szCs w:val="24"/>
        </w:rPr>
        <w:t>all’atto dell’iscrizione; 150 € entro il 3</w:t>
      </w:r>
      <w:r w:rsidR="00445AA8" w:rsidRPr="00CF6CA2">
        <w:rPr>
          <w:rFonts w:asciiTheme="minorHAnsi" w:hAnsiTheme="minorHAnsi" w:cstheme="minorHAnsi"/>
          <w:b/>
          <w:sz w:val="24"/>
          <w:szCs w:val="24"/>
        </w:rPr>
        <w:t>1</w:t>
      </w:r>
      <w:r w:rsidRPr="00CF6CA2">
        <w:rPr>
          <w:rFonts w:asciiTheme="minorHAnsi" w:hAnsiTheme="minorHAnsi" w:cstheme="minorHAnsi"/>
          <w:b/>
          <w:sz w:val="24"/>
          <w:szCs w:val="24"/>
        </w:rPr>
        <w:t>.10.20</w:t>
      </w:r>
      <w:r w:rsidR="00445AA8" w:rsidRPr="00CF6CA2">
        <w:rPr>
          <w:rFonts w:asciiTheme="minorHAnsi" w:hAnsiTheme="minorHAnsi" w:cstheme="minorHAnsi"/>
          <w:b/>
          <w:sz w:val="24"/>
          <w:szCs w:val="24"/>
        </w:rPr>
        <w:t>20</w:t>
      </w:r>
      <w:r w:rsidRPr="00CF6CA2">
        <w:rPr>
          <w:rFonts w:asciiTheme="minorHAnsi" w:hAnsiTheme="minorHAnsi" w:cstheme="minorHAnsi"/>
          <w:b/>
          <w:sz w:val="24"/>
          <w:szCs w:val="24"/>
        </w:rPr>
        <w:t xml:space="preserve">; 150 € </w:t>
      </w:r>
      <w:r w:rsidR="00BA7B98" w:rsidRPr="00CF6CA2">
        <w:rPr>
          <w:rFonts w:asciiTheme="minorHAnsi" w:hAnsiTheme="minorHAnsi" w:cstheme="minorHAnsi"/>
          <w:b/>
          <w:sz w:val="24"/>
          <w:szCs w:val="24"/>
        </w:rPr>
        <w:t>entro il 01.02</w:t>
      </w:r>
      <w:r w:rsidRPr="00CF6CA2">
        <w:rPr>
          <w:rFonts w:asciiTheme="minorHAnsi" w:hAnsiTheme="minorHAnsi" w:cstheme="minorHAnsi"/>
          <w:b/>
          <w:sz w:val="24"/>
          <w:szCs w:val="24"/>
        </w:rPr>
        <w:t>.202</w:t>
      </w:r>
      <w:r w:rsidR="00445AA8" w:rsidRPr="00CF6CA2">
        <w:rPr>
          <w:rFonts w:asciiTheme="minorHAnsi" w:hAnsiTheme="minorHAnsi" w:cstheme="minorHAnsi"/>
          <w:b/>
          <w:sz w:val="24"/>
          <w:szCs w:val="24"/>
        </w:rPr>
        <w:t>1</w:t>
      </w:r>
      <w:r w:rsidRPr="00CF6CA2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B571D6" w:rsidRPr="00CF6CA2" w:rsidRDefault="00B571D6" w:rsidP="001605F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6CA2">
        <w:rPr>
          <w:rFonts w:asciiTheme="minorHAnsi" w:hAnsiTheme="minorHAnsi" w:cstheme="minorHAnsi"/>
          <w:b/>
          <w:sz w:val="24"/>
          <w:szCs w:val="24"/>
        </w:rPr>
        <w:t>Le famiglie s</w:t>
      </w:r>
      <w:r w:rsidR="00571DCB" w:rsidRPr="00CF6CA2">
        <w:rPr>
          <w:rFonts w:asciiTheme="minorHAnsi" w:hAnsiTheme="minorHAnsi" w:cstheme="minorHAnsi"/>
          <w:b/>
          <w:sz w:val="24"/>
          <w:szCs w:val="24"/>
        </w:rPr>
        <w:t>i</w:t>
      </w:r>
      <w:r w:rsidRPr="00CF6CA2">
        <w:rPr>
          <w:rFonts w:asciiTheme="minorHAnsi" w:hAnsiTheme="minorHAnsi" w:cstheme="minorHAnsi"/>
          <w:b/>
          <w:sz w:val="24"/>
          <w:szCs w:val="24"/>
        </w:rPr>
        <w:t xml:space="preserve"> impegnano inoltre al versamento dell’intera quota anche nel </w:t>
      </w:r>
      <w:r w:rsidR="00571DCB" w:rsidRPr="00CF6CA2">
        <w:rPr>
          <w:rFonts w:asciiTheme="minorHAnsi" w:hAnsiTheme="minorHAnsi" w:cstheme="minorHAnsi"/>
          <w:b/>
          <w:sz w:val="24"/>
          <w:szCs w:val="24"/>
        </w:rPr>
        <w:t>caso di trasferimento ad altro I</w:t>
      </w:r>
      <w:r w:rsidRPr="00CF6CA2">
        <w:rPr>
          <w:rFonts w:asciiTheme="minorHAnsi" w:hAnsiTheme="minorHAnsi" w:cstheme="minorHAnsi"/>
          <w:b/>
          <w:sz w:val="24"/>
          <w:szCs w:val="24"/>
        </w:rPr>
        <w:t>stituto.</w:t>
      </w:r>
    </w:p>
    <w:p w:rsidR="00A078C1" w:rsidRPr="00CF6CA2" w:rsidRDefault="00CF6CA2" w:rsidP="00A078C1">
      <w:pPr>
        <w:jc w:val="both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Il pagamento deve essere effettuato tramite “PAGOPA”:</w:t>
      </w:r>
      <w:r w:rsidR="00C43753" w:rsidRPr="00CF6C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:rsidR="00CF6CA2" w:rsidRPr="00CF6CA2" w:rsidRDefault="00C43753" w:rsidP="00A078C1">
      <w:pPr>
        <w:numPr>
          <w:ilvl w:val="0"/>
          <w:numId w:val="45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6CA2">
        <w:rPr>
          <w:rFonts w:asciiTheme="minorHAnsi" w:hAnsiTheme="minorHAnsi" w:cstheme="minorHAnsi"/>
          <w:b/>
          <w:sz w:val="24"/>
          <w:szCs w:val="24"/>
        </w:rPr>
        <w:t xml:space="preserve">200 € -PROGETTO CAMBRIDGE, </w:t>
      </w:r>
    </w:p>
    <w:p w:rsidR="00CF6CA2" w:rsidRPr="00CF6CA2" w:rsidRDefault="00CF6CA2" w:rsidP="00CF6CA2">
      <w:pPr>
        <w:suppressAutoHyphens w:val="0"/>
        <w:spacing w:after="200" w:line="276" w:lineRule="auto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6C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Azienda: ISTR. SEC. SUP. </w:t>
      </w:r>
      <w:r w:rsidRPr="00CF6CA2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it-IT"/>
        </w:rPr>
        <w:t>EZIO VANONI VIMERCATE</w:t>
      </w:r>
    </w:p>
    <w:p w:rsidR="00C43753" w:rsidRDefault="00CF6CA2" w:rsidP="00CF6CA2">
      <w:pPr>
        <w:suppressAutoHyphens w:val="0"/>
        <w:spacing w:after="200" w:line="276" w:lineRule="auto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C43753" w:rsidRPr="00CF6CA2">
        <w:rPr>
          <w:rFonts w:asciiTheme="minorHAnsi" w:hAnsiTheme="minorHAnsi" w:cstheme="minorHAnsi"/>
          <w:sz w:val="24"/>
          <w:szCs w:val="24"/>
        </w:rPr>
        <w:t>odice evento</w:t>
      </w:r>
      <w:r w:rsidR="00C43753" w:rsidRPr="00CF6CA2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 </w:t>
      </w:r>
      <w:r w:rsidR="00C43753" w:rsidRPr="00CF6CA2">
        <w:rPr>
          <w:rFonts w:asciiTheme="minorHAnsi" w:hAnsiTheme="minorHAnsi" w:cstheme="minorHAnsi"/>
          <w:b/>
          <w:sz w:val="24"/>
          <w:szCs w:val="24"/>
        </w:rPr>
        <w:t>E87004830151200706092816OGNZ6</w:t>
      </w:r>
    </w:p>
    <w:p w:rsidR="00CF6CA2" w:rsidRPr="00CF6CA2" w:rsidRDefault="00CF6CA2" w:rsidP="00CF6CA2">
      <w:pPr>
        <w:suppressAutoHyphens w:val="0"/>
        <w:spacing w:after="200" w:line="276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CAUSALE:</w:t>
      </w:r>
      <w:r>
        <w:rPr>
          <w:rFonts w:asciiTheme="minorHAnsi" w:hAnsiTheme="minorHAnsi" w:cstheme="minorHAnsi"/>
          <w:sz w:val="24"/>
          <w:szCs w:val="24"/>
        </w:rPr>
        <w:t xml:space="preserve"> PROGETTO CAMBRIDGE</w:t>
      </w:r>
    </w:p>
    <w:p w:rsidR="001605F7" w:rsidRPr="00CF6CA2" w:rsidRDefault="001605F7" w:rsidP="007F4B97">
      <w:pPr>
        <w:pStyle w:val="Paragrafoelenco"/>
        <w:suppressAutoHyphens w:val="0"/>
        <w:spacing w:after="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F6F04">
        <w:rPr>
          <w:rFonts w:asciiTheme="minorHAnsi" w:hAnsiTheme="minorHAnsi" w:cstheme="minorHAnsi"/>
          <w:i/>
          <w:sz w:val="24"/>
          <w:szCs w:val="24"/>
          <w:u w:val="single"/>
        </w:rPr>
        <w:t>Si allega l’attestazione del versamento</w:t>
      </w:r>
      <w:r w:rsidR="007F4B97" w:rsidRPr="00CF6CA2">
        <w:rPr>
          <w:rFonts w:asciiTheme="minorHAnsi" w:hAnsiTheme="minorHAnsi" w:cstheme="minorHAnsi"/>
          <w:sz w:val="24"/>
          <w:szCs w:val="24"/>
        </w:rPr>
        <w:t>.</w:t>
      </w:r>
    </w:p>
    <w:p w:rsidR="00A078C1" w:rsidRPr="00CF6CA2" w:rsidRDefault="00A078C1" w:rsidP="00A078C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5F7" w:rsidRPr="00CF6CA2" w:rsidRDefault="001605F7" w:rsidP="00A078C1">
      <w:pPr>
        <w:jc w:val="both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Si allegano inoltre:</w:t>
      </w:r>
    </w:p>
    <w:p w:rsidR="001605F7" w:rsidRPr="00CF6CA2" w:rsidRDefault="001605F7" w:rsidP="001605F7">
      <w:pPr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Eventuale certificazione PET</w:t>
      </w:r>
    </w:p>
    <w:p w:rsidR="001605F7" w:rsidRPr="00CF6CA2" w:rsidRDefault="001605F7" w:rsidP="001605F7">
      <w:pPr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Pagella del secondo quadrimestre del terzo anno della scuola secondaria di primo grado di provenienza</w:t>
      </w:r>
    </w:p>
    <w:p w:rsidR="001605F7" w:rsidRPr="00CF6CA2" w:rsidRDefault="001605F7" w:rsidP="001605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5F7" w:rsidRPr="00CF6CA2" w:rsidRDefault="001605F7" w:rsidP="001605F7">
      <w:pPr>
        <w:jc w:val="both"/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Luogo ___________________________ data _______________</w:t>
      </w:r>
    </w:p>
    <w:p w:rsidR="001605F7" w:rsidRPr="00CF6CA2" w:rsidRDefault="001605F7" w:rsidP="001605F7">
      <w:pPr>
        <w:rPr>
          <w:rFonts w:asciiTheme="minorHAnsi" w:hAnsiTheme="minorHAnsi" w:cstheme="minorHAnsi"/>
          <w:sz w:val="24"/>
          <w:szCs w:val="24"/>
        </w:rPr>
      </w:pPr>
    </w:p>
    <w:p w:rsidR="001605F7" w:rsidRPr="00CF6CA2" w:rsidRDefault="001605F7" w:rsidP="001605F7">
      <w:pPr>
        <w:rPr>
          <w:rFonts w:asciiTheme="minorHAnsi" w:hAnsiTheme="minorHAnsi" w:cstheme="minorHAnsi"/>
          <w:sz w:val="24"/>
          <w:szCs w:val="24"/>
        </w:rPr>
      </w:pPr>
    </w:p>
    <w:p w:rsidR="001605F7" w:rsidRPr="00CF6CA2" w:rsidRDefault="001605F7" w:rsidP="001605F7">
      <w:pPr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Firma di entrambi i genitori</w:t>
      </w:r>
    </w:p>
    <w:p w:rsidR="001605F7" w:rsidRPr="00CF6CA2" w:rsidRDefault="001605F7" w:rsidP="001605F7">
      <w:pPr>
        <w:rPr>
          <w:rFonts w:asciiTheme="minorHAnsi" w:hAnsiTheme="minorHAnsi" w:cstheme="minorHAnsi"/>
          <w:sz w:val="24"/>
          <w:szCs w:val="24"/>
        </w:rPr>
      </w:pPr>
    </w:p>
    <w:p w:rsidR="001605F7" w:rsidRPr="00CF6CA2" w:rsidRDefault="001605F7" w:rsidP="001605F7">
      <w:pPr>
        <w:rPr>
          <w:rFonts w:asciiTheme="minorHAnsi" w:hAnsiTheme="minorHAnsi" w:cstheme="minorHAnsi"/>
          <w:sz w:val="24"/>
          <w:szCs w:val="24"/>
        </w:rPr>
      </w:pPr>
      <w:r w:rsidRPr="00CF6CA2">
        <w:rPr>
          <w:rFonts w:asciiTheme="minorHAnsi" w:hAnsiTheme="minorHAnsi" w:cstheme="minorHAnsi"/>
          <w:sz w:val="24"/>
          <w:szCs w:val="24"/>
        </w:rPr>
        <w:t>_______________________________________, ________________________________________</w:t>
      </w:r>
    </w:p>
    <w:p w:rsidR="001605F7" w:rsidRPr="00F65452" w:rsidRDefault="001605F7" w:rsidP="001605F7"/>
    <w:p w:rsidR="001605F7" w:rsidRDefault="001605F7" w:rsidP="001605F7">
      <w:pPr>
        <w:jc w:val="center"/>
        <w:rPr>
          <w:b/>
          <w:sz w:val="36"/>
          <w:szCs w:val="36"/>
        </w:rPr>
      </w:pPr>
    </w:p>
    <w:p w:rsidR="00B237B4" w:rsidRDefault="00B237B4" w:rsidP="008C16D6"/>
    <w:sectPr w:rsidR="00B237B4" w:rsidSect="007A6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C9" w:rsidRDefault="002C42C9">
      <w:r>
        <w:separator/>
      </w:r>
    </w:p>
  </w:endnote>
  <w:endnote w:type="continuationSeparator" w:id="0">
    <w:p w:rsidR="002C42C9" w:rsidRDefault="002C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20B0500000000000000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3" w:rsidRDefault="00D771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Pr="00E82DE9" w:rsidRDefault="00E82DE9" w:rsidP="00E82DE9">
    <w:pPr>
      <w:pStyle w:val="Pidipagina"/>
      <w:ind w:left="1416"/>
      <w:jc w:val="center"/>
      <w:rPr>
        <w:rFonts w:ascii="Arial" w:eastAsia="Arial" w:hAnsi="Arial" w:cs="Arial"/>
        <w:sz w:val="16"/>
        <w:szCs w:val="16"/>
      </w:rPr>
    </w:pPr>
    <w:r>
      <w:tab/>
    </w:r>
    <w:r w:rsidR="00444F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Pag. 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PAGE </w:instrText>
    </w:r>
    <w:r w:rsidR="00444FA0">
      <w:rPr>
        <w:rFonts w:cs="Arial"/>
        <w:sz w:val="16"/>
        <w:szCs w:val="16"/>
      </w:rPr>
      <w:fldChar w:fldCharType="separate"/>
    </w:r>
    <w:r w:rsidR="00D77183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  <w:r w:rsidR="00444FA0">
      <w:rPr>
        <w:rFonts w:ascii="Arial" w:hAnsi="Arial" w:cs="Arial"/>
        <w:sz w:val="16"/>
        <w:szCs w:val="16"/>
      </w:rPr>
      <w:t>/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NUMPAGES \*Arabic </w:instrText>
    </w:r>
    <w:r w:rsidR="00444FA0">
      <w:rPr>
        <w:rFonts w:cs="Arial"/>
        <w:sz w:val="16"/>
        <w:szCs w:val="16"/>
      </w:rPr>
      <w:fldChar w:fldCharType="separate"/>
    </w:r>
    <w:r w:rsidR="00D77183">
      <w:rPr>
        <w:rFonts w:cs="Arial"/>
        <w:noProof/>
        <w:sz w:val="16"/>
        <w:szCs w:val="16"/>
      </w:rPr>
      <w:t>2</w:t>
    </w:r>
    <w:r w:rsidR="00444FA0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Pr="00FB584B" w:rsidRDefault="00444FA0" w:rsidP="00AF2D74">
    <w:pPr>
      <w:pStyle w:val="Pidipagina"/>
    </w:pPr>
    <w:r w:rsidRPr="00FB58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C9" w:rsidRDefault="002C42C9">
      <w:r>
        <w:separator/>
      </w:r>
    </w:p>
  </w:footnote>
  <w:footnote w:type="continuationSeparator" w:id="0">
    <w:p w:rsidR="002C42C9" w:rsidRDefault="002C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3" w:rsidRDefault="00D771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E9" w:rsidRDefault="0081278F" w:rsidP="00E82DE9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206375</wp:posOffset>
          </wp:positionV>
          <wp:extent cx="1365885" cy="815975"/>
          <wp:effectExtent l="0" t="0" r="5715" b="3175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DE9" w:rsidRDefault="00E82DE9" w:rsidP="00E82DE9">
    <w:pPr>
      <w:jc w:val="center"/>
    </w:pPr>
  </w:p>
  <w:p w:rsidR="00E82DE9" w:rsidRPr="00657B73" w:rsidRDefault="0081278F" w:rsidP="00CD56D9">
    <w:pPr>
      <w:jc w:val="center"/>
      <w:rPr>
        <w:rFonts w:ascii="Calibri" w:hAnsi="Calibri"/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7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DE9">
      <w:rPr>
        <w:sz w:val="22"/>
        <w:szCs w:val="22"/>
      </w:rPr>
      <w:t xml:space="preserve"> </w:t>
    </w:r>
    <w:r w:rsidR="00E82DE9" w:rsidRPr="00657B73">
      <w:rPr>
        <w:rFonts w:ascii="Calibri" w:hAnsi="Calibri"/>
        <w:sz w:val="22"/>
        <w:szCs w:val="22"/>
      </w:rPr>
      <w:t>MINISTERO DELL'ISTRUZI</w:t>
    </w:r>
    <w:r w:rsidR="00A078C1">
      <w:rPr>
        <w:rFonts w:ascii="Calibri" w:hAnsi="Calibri"/>
        <w:sz w:val="22"/>
        <w:szCs w:val="22"/>
      </w:rPr>
      <w:t>ONE</w:t>
    </w:r>
  </w:p>
  <w:p w:rsidR="00E82DE9" w:rsidRPr="00657B73" w:rsidRDefault="00E82DE9" w:rsidP="00E82DE9">
    <w:pPr>
      <w:jc w:val="center"/>
      <w:rPr>
        <w:rFonts w:ascii="Calibri" w:hAnsi="Calibri"/>
        <w:b/>
        <w:sz w:val="24"/>
        <w:szCs w:val="24"/>
      </w:rPr>
    </w:pPr>
    <w:r w:rsidRPr="00657B73">
      <w:rPr>
        <w:rFonts w:ascii="Calibri" w:hAnsi="Calibri"/>
        <w:b/>
        <w:sz w:val="24"/>
        <w:szCs w:val="24"/>
      </w:rPr>
      <w:t>ISTITUTO DI ISTRUZIONE SUPERIORE STATALE</w:t>
    </w:r>
  </w:p>
  <w:p w:rsidR="00E82DE9" w:rsidRPr="00657B73" w:rsidRDefault="00E82DE9" w:rsidP="00E82DE9">
    <w:pPr>
      <w:jc w:val="center"/>
      <w:rPr>
        <w:rFonts w:ascii="Calibri" w:hAnsi="Calibri"/>
        <w:b/>
        <w:sz w:val="32"/>
        <w:szCs w:val="32"/>
      </w:rPr>
    </w:pPr>
    <w:r w:rsidRPr="00657B73">
      <w:rPr>
        <w:rFonts w:ascii="Calibri" w:hAnsi="Calibri"/>
        <w:b/>
        <w:sz w:val="32"/>
        <w:szCs w:val="32"/>
      </w:rPr>
      <w:t>“E. VANONI”</w:t>
    </w:r>
  </w:p>
  <w:p w:rsidR="00E82DE9" w:rsidRPr="00657B73" w:rsidRDefault="00E82DE9" w:rsidP="00CD56D9">
    <w:pPr>
      <w:jc w:val="center"/>
      <w:rPr>
        <w:rFonts w:ascii="Calibri" w:hAnsi="Calibri"/>
        <w:b/>
      </w:rPr>
    </w:pPr>
    <w:r w:rsidRPr="00657B73">
      <w:rPr>
        <w:rFonts w:ascii="Calibri" w:hAnsi="Calibri"/>
        <w:b/>
      </w:rPr>
      <w:t>Vi</w:t>
    </w:r>
    <w:r w:rsidR="00CD56D9" w:rsidRPr="00657B73">
      <w:rPr>
        <w:rFonts w:ascii="Calibri" w:hAnsi="Calibri"/>
        <w:b/>
      </w:rPr>
      <w:t>a Adda 6 – 20871 Vimercate (MB)</w:t>
    </w:r>
  </w:p>
  <w:p w:rsidR="00A078C1" w:rsidRPr="00A078C1" w:rsidRDefault="00A078C1" w:rsidP="00A078C1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A078C1">
      <w:rPr>
        <w:rFonts w:ascii="Calibri" w:hAnsi="Calibri"/>
      </w:rPr>
      <w:t xml:space="preserve">Liceo Linguistico – Liceo delle scienze Umane </w:t>
    </w:r>
  </w:p>
  <w:p w:rsidR="00A078C1" w:rsidRPr="00A078C1" w:rsidRDefault="00A078C1" w:rsidP="00A078C1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A078C1">
      <w:rPr>
        <w:rFonts w:ascii="Calibri" w:hAnsi="Calibri"/>
      </w:rPr>
      <w:t xml:space="preserve"> Amministrazione Finanza e Marketing – Costruzioni Ambiente e Territorio – Turismo</w:t>
    </w:r>
  </w:p>
  <w:p w:rsidR="00A078C1" w:rsidRPr="00A078C1" w:rsidRDefault="00A078C1" w:rsidP="00A078C1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A078C1">
      <w:rPr>
        <w:rFonts w:ascii="Calibri" w:hAnsi="Calibri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425"/>
      <w:gridCol w:w="2693"/>
      <w:gridCol w:w="1985"/>
      <w:gridCol w:w="1559"/>
    </w:tblGrid>
    <w:tr w:rsidR="00E82DE9" w:rsidRPr="00657B73" w:rsidTr="00DA6EF6">
      <w:tc>
        <w:tcPr>
          <w:tcW w:w="2126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E82DE9" w:rsidRPr="00657B73" w:rsidRDefault="00E82DE9" w:rsidP="00E82DE9">
          <w:pPr>
            <w:jc w:val="center"/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 xml:space="preserve">Codice ministeriale: </w:t>
          </w:r>
          <w:r w:rsidR="007666D7">
            <w:rPr>
              <w:rFonts w:ascii="Calibri" w:hAnsi="Calibri"/>
              <w:sz w:val="16"/>
              <w:szCs w:val="16"/>
            </w:rPr>
            <w:t>M</w:t>
          </w:r>
          <w:r w:rsidR="007666D7" w:rsidRPr="007666D7">
            <w:rPr>
              <w:rFonts w:ascii="Calibri" w:hAnsi="Calibri"/>
              <w:sz w:val="16"/>
              <w:szCs w:val="16"/>
            </w:rPr>
            <w:t>BIS053001</w:t>
          </w:r>
          <w:r w:rsidR="007666D7">
            <w:rPr>
              <w:rFonts w:ascii="Calibri" w:hAnsi="Calibri"/>
              <w:sz w:val="16"/>
              <w:szCs w:val="16"/>
            </w:rPr>
            <w:t xml:space="preserve"> – ITCG: MBTD053017 – LICEO SCIENTIFICO: MBPS05301B</w:t>
          </w:r>
        </w:p>
      </w:tc>
    </w:tr>
    <w:tr w:rsidR="00E82DE9" w:rsidRPr="00657B73" w:rsidTr="00D77183">
      <w:tc>
        <w:tcPr>
          <w:tcW w:w="2551" w:type="dxa"/>
          <w:gridSpan w:val="2"/>
          <w:shd w:val="clear" w:color="auto" w:fill="auto"/>
        </w:tcPr>
        <w:p w:rsidR="00E82DE9" w:rsidRPr="00345918" w:rsidRDefault="002C42C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MBIS053001@istruzione</w:t>
            </w:r>
            <w:r w:rsidR="00D77183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.gov</w:t>
            </w:r>
            <w:bookmarkStart w:id="0" w:name="_GoBack"/>
            <w:bookmarkEnd w:id="0"/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.it</w:t>
            </w:r>
          </w:hyperlink>
        </w:p>
      </w:tc>
      <w:tc>
        <w:tcPr>
          <w:tcW w:w="2693" w:type="dxa"/>
          <w:shd w:val="clear" w:color="auto" w:fill="auto"/>
        </w:tcPr>
        <w:p w:rsidR="00E82DE9" w:rsidRPr="00345918" w:rsidRDefault="002C42C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4" w:history="1"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E82DE9" w:rsidRPr="00657B73" w:rsidRDefault="00E82DE9" w:rsidP="00CD56D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www.iisvanoni.</w:t>
          </w:r>
          <w:r w:rsidR="00CD56D9" w:rsidRPr="00657B73">
            <w:rPr>
              <w:rFonts w:ascii="Calibri" w:hAnsi="Calibri"/>
              <w:sz w:val="18"/>
              <w:szCs w:val="18"/>
              <w:lang w:val="en-US"/>
            </w:rPr>
            <w:t>edu</w:t>
          </w:r>
          <w:r w:rsidRPr="00657B73">
            <w:rPr>
              <w:rFonts w:ascii="Calibri" w:hAnsi="Calibri"/>
              <w:sz w:val="18"/>
              <w:szCs w:val="18"/>
              <w:lang w:val="en-US"/>
            </w:rPr>
            <w:t xml:space="preserve">.it </w:t>
          </w:r>
        </w:p>
      </w:tc>
      <w:tc>
        <w:tcPr>
          <w:tcW w:w="1559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Tel. 039666303</w:t>
          </w:r>
        </w:p>
      </w:tc>
    </w:tr>
  </w:tbl>
  <w:p w:rsidR="00444FA0" w:rsidRDefault="00444FA0" w:rsidP="007A66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Default="00444FA0" w:rsidP="00AF2D74">
    <w:pPr>
      <w:jc w:val="center"/>
    </w:pPr>
  </w:p>
  <w:p w:rsidR="00444FA0" w:rsidRPr="0030590F" w:rsidRDefault="0081278F" w:rsidP="00AF2D74">
    <w:pPr>
      <w:jc w:val="center"/>
      <w:rPr>
        <w:sz w:val="22"/>
        <w:szCs w:val="22"/>
      </w:rPr>
    </w:pPr>
    <w:r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-290195</wp:posOffset>
          </wp:positionH>
          <wp:positionV relativeFrom="page">
            <wp:posOffset>652145</wp:posOffset>
          </wp:positionV>
          <wp:extent cx="918845" cy="558800"/>
          <wp:effectExtent l="57150" t="114300" r="71755" b="1079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6"/>
                      </a:clrFrom>
                      <a:clrTo>
                        <a:srgbClr val="F8F8F6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32167">
                    <a:off x="0" y="0"/>
                    <a:ext cx="9188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it-IT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column">
            <wp:posOffset>5629275</wp:posOffset>
          </wp:positionH>
          <wp:positionV relativeFrom="page">
            <wp:posOffset>533400</wp:posOffset>
          </wp:positionV>
          <wp:extent cx="765810" cy="800100"/>
          <wp:effectExtent l="0" t="0" r="0" b="0"/>
          <wp:wrapNone/>
          <wp:docPr id="5" name="Immagine 5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A0" w:rsidRPr="0030590F">
      <w:rPr>
        <w:sz w:val="22"/>
        <w:szCs w:val="22"/>
      </w:rPr>
      <w:t>MINISTERO DELL'ISTRUZIONE, DELL'UNIVERSITA' E DELLA RICERCA</w:t>
    </w:r>
  </w:p>
  <w:p w:rsidR="00444FA0" w:rsidRPr="002F1654" w:rsidRDefault="00444FA0" w:rsidP="00AF2D74">
    <w:pPr>
      <w:jc w:val="center"/>
      <w:rPr>
        <w:sz w:val="18"/>
        <w:szCs w:val="18"/>
      </w:rPr>
    </w:pPr>
  </w:p>
  <w:p w:rsidR="00444FA0" w:rsidRPr="0030590F" w:rsidRDefault="00444FA0" w:rsidP="00AF2D74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 xml:space="preserve">ISTITUTO DI ISTRUZIONE SUPERIORE STATALE         </w:t>
    </w:r>
  </w:p>
  <w:p w:rsidR="00444FA0" w:rsidRPr="003D41C7" w:rsidRDefault="00444FA0" w:rsidP="00AF2D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444FA0" w:rsidRDefault="00444FA0" w:rsidP="00AF2D74">
    <w:pPr>
      <w:jc w:val="center"/>
      <w:rPr>
        <w:b/>
      </w:rPr>
    </w:pPr>
    <w:r>
      <w:rPr>
        <w:b/>
      </w:rPr>
      <w:t>Via Adda 6 – 20871 Vimercate (MB)</w:t>
    </w:r>
  </w:p>
  <w:p w:rsidR="00444FA0" w:rsidRDefault="00444FA0" w:rsidP="00AF2D74">
    <w:pPr>
      <w:pStyle w:val="Pidipagina"/>
      <w:tabs>
        <w:tab w:val="left" w:pos="1230"/>
      </w:tabs>
    </w:pPr>
    <w:r>
      <w:tab/>
    </w:r>
    <w:r>
      <w:tab/>
    </w:r>
  </w:p>
  <w:p w:rsidR="00444FA0" w:rsidRPr="003D41C7" w:rsidRDefault="00444FA0" w:rsidP="00AF2D74">
    <w:pPr>
      <w:jc w:val="center"/>
      <w:rPr>
        <w:sz w:val="22"/>
        <w:szCs w:val="22"/>
      </w:rPr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90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2848"/>
      <w:gridCol w:w="2126"/>
      <w:gridCol w:w="1598"/>
    </w:tblGrid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fiscale:87004830151</w:t>
          </w:r>
        </w:p>
      </w:tc>
      <w:tc>
        <w:tcPr>
          <w:tcW w:w="6572" w:type="dxa"/>
          <w:gridSpan w:val="3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A27626" w:rsidRDefault="00444FA0" w:rsidP="00AF2D74">
          <w:pPr>
            <w:pStyle w:val="Pidipagina"/>
            <w:rPr>
              <w:sz w:val="14"/>
              <w:szCs w:val="14"/>
            </w:rPr>
          </w:pPr>
          <w:r w:rsidRPr="003D41C7">
            <w:t>MIIS053004@istruzione.it</w:t>
          </w:r>
          <w:r>
            <w:t xml:space="preserve"> </w:t>
          </w:r>
        </w:p>
      </w:tc>
      <w:tc>
        <w:tcPr>
          <w:tcW w:w="284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MIIS053004@pec.istruzione.it</w:t>
          </w:r>
        </w:p>
      </w:tc>
      <w:tc>
        <w:tcPr>
          <w:tcW w:w="2126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www.iisvanoni.gov.it</w:t>
          </w:r>
        </w:p>
      </w:tc>
      <w:tc>
        <w:tcPr>
          <w:tcW w:w="159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E46212">
            <w:t>Tel. 039666303</w:t>
          </w:r>
        </w:p>
      </w:tc>
    </w:tr>
  </w:tbl>
  <w:p w:rsidR="00444FA0" w:rsidRDefault="00444FA0" w:rsidP="00AF2D74">
    <w:pPr>
      <w:jc w:val="center"/>
      <w:rPr>
        <w:sz w:val="16"/>
        <w:szCs w:val="16"/>
      </w:rPr>
    </w:pPr>
  </w:p>
  <w:p w:rsidR="00444FA0" w:rsidRDefault="00444FA0">
    <w:pPr>
      <w:jc w:val="center"/>
    </w:pPr>
    <w:r>
      <w:rPr>
        <w:b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1EDAF87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Arial"/>
        <w:sz w:val="24"/>
        <w:szCs w:val="24"/>
      </w:rPr>
    </w:lvl>
    <w:lvl w:ilvl="1">
      <w:numFmt w:val="bullet"/>
      <w:pStyle w:val="Titolo2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  <w:lvl w:ilvl="2">
      <w:start w:val="1"/>
      <w:numFmt w:val="none"/>
      <w:pStyle w:val="Titolo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Arial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Aria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06469A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446C48B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4"/>
        <w:szCs w:val="24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n-GB"/>
      </w:rPr>
    </w:lvl>
  </w:abstractNum>
  <w:abstractNum w:abstractNumId="8" w15:restartNumberingAfterBreak="0">
    <w:nsid w:val="00000009"/>
    <w:multiLevelType w:val="multilevel"/>
    <w:tmpl w:val="E654BD6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auto"/>
        <w:sz w:val="24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24"/>
        <w:szCs w:val="24"/>
        <w:lang w:val="en-GB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singleLevel"/>
    <w:tmpl w:val="5792F27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D5E6949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auto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color w:val="auto"/>
        <w:spacing w:val="4"/>
        <w:sz w:val="24"/>
        <w:szCs w:val="24"/>
        <w:lang w:val="en-GB"/>
      </w:rPr>
    </w:lvl>
  </w:abstractNum>
  <w:abstractNum w:abstractNumId="18" w15:restartNumberingAfterBreak="0">
    <w:nsid w:val="00000013"/>
    <w:multiLevelType w:val="singleLevel"/>
    <w:tmpl w:val="050E640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auto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auto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auto"/>
        <w:sz w:val="24"/>
        <w:szCs w:val="24"/>
      </w:rPr>
    </w:lvl>
  </w:abstractNum>
  <w:abstractNum w:abstractNumId="20" w15:restartNumberingAfterBreak="0">
    <w:nsid w:val="00000015"/>
    <w:multiLevelType w:val="multilevel"/>
    <w:tmpl w:val="82625D6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</w:abstractNum>
  <w:abstractNum w:abstractNumId="21" w15:restartNumberingAfterBreak="0">
    <w:nsid w:val="00000016"/>
    <w:multiLevelType w:val="multilevel"/>
    <w:tmpl w:val="6F34AD6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0000FF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0000FF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0000FF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0000FF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0000FF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0000FF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0000FF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0000FF"/>
        <w:sz w:val="18"/>
        <w:szCs w:val="18"/>
      </w:rPr>
    </w:lvl>
  </w:abstractNum>
  <w:abstractNum w:abstractNumId="22" w15:restartNumberingAfterBreak="0">
    <w:nsid w:val="00000017"/>
    <w:multiLevelType w:val="multilevel"/>
    <w:tmpl w:val="FE0A7F5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9"/>
    <w:multiLevelType w:val="multilevel"/>
    <w:tmpl w:val="166C82B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5" w15:restartNumberingAfterBreak="0">
    <w:nsid w:val="0000001A"/>
    <w:multiLevelType w:val="multilevel"/>
    <w:tmpl w:val="EFC0331C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365F9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365F9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365F9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365F9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365F9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365F91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 w15:restartNumberingAfterBreak="0">
    <w:nsid w:val="0000001F"/>
    <w:multiLevelType w:val="multilevel"/>
    <w:tmpl w:val="56CEAE7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 w15:restartNumberingAfterBreak="0">
    <w:nsid w:val="00000020"/>
    <w:multiLevelType w:val="multilevel"/>
    <w:tmpl w:val="C2F27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FF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4664D7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pacing w:val="4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color w:val="auto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color w:val="auto"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Symbol"/>
        <w:sz w:val="24"/>
        <w:szCs w:val="24"/>
        <w:lang w:val="en-US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Arial"/>
        <w:sz w:val="24"/>
        <w:szCs w:val="24"/>
        <w:lang w:val="it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  <w:szCs w:val="20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4"/>
        <w:szCs w:val="24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Courier New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Courier New"/>
      </w:r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/>
      </w:r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 w15:restartNumberingAfterBreak="0">
    <w:nsid w:val="00515186"/>
    <w:multiLevelType w:val="hybridMultilevel"/>
    <w:tmpl w:val="BF886E22"/>
    <w:lvl w:ilvl="0" w:tplc="75EEAF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061E6C69"/>
    <w:multiLevelType w:val="hybridMultilevel"/>
    <w:tmpl w:val="8E90A004"/>
    <w:lvl w:ilvl="0" w:tplc="21702332">
      <w:numFmt w:val="bullet"/>
      <w:lvlText w:val="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 w15:restartNumberingAfterBreak="0">
    <w:nsid w:val="069771C0"/>
    <w:multiLevelType w:val="hybridMultilevel"/>
    <w:tmpl w:val="6C0A4D06"/>
    <w:lvl w:ilvl="0" w:tplc="6A4A045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C1EFC0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D360C63E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B88F3F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065C30D0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038ED59E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C3EA878E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B4A4A998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BE8873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47" w15:restartNumberingAfterBreak="0">
    <w:nsid w:val="089200A5"/>
    <w:multiLevelType w:val="hybridMultilevel"/>
    <w:tmpl w:val="ED50CCA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A2E6F"/>
    <w:multiLevelType w:val="hybridMultilevel"/>
    <w:tmpl w:val="02FCF690"/>
    <w:lvl w:ilvl="0" w:tplc="27822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642C1D"/>
    <w:multiLevelType w:val="hybridMultilevel"/>
    <w:tmpl w:val="04047D00"/>
    <w:lvl w:ilvl="0" w:tplc="5E9AD1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334F1A"/>
    <w:multiLevelType w:val="hybridMultilevel"/>
    <w:tmpl w:val="B26E9D54"/>
    <w:lvl w:ilvl="0" w:tplc="3A06728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52EFE8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1B6899A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5CFEF1F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3AFE76A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5EAC6E92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36966D48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DDB40774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2924B91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51" w15:restartNumberingAfterBreak="0">
    <w:nsid w:val="16AF7DFA"/>
    <w:multiLevelType w:val="hybridMultilevel"/>
    <w:tmpl w:val="5FE41DC4"/>
    <w:lvl w:ilvl="0" w:tplc="136EDACA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8497104"/>
    <w:multiLevelType w:val="hybridMultilevel"/>
    <w:tmpl w:val="DB8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675DEA"/>
    <w:multiLevelType w:val="multilevel"/>
    <w:tmpl w:val="3EE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990851"/>
    <w:multiLevelType w:val="hybridMultilevel"/>
    <w:tmpl w:val="63F2ADE8"/>
    <w:lvl w:ilvl="0" w:tplc="94A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504488"/>
    <w:multiLevelType w:val="multilevel"/>
    <w:tmpl w:val="974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2D303454"/>
    <w:multiLevelType w:val="hybridMultilevel"/>
    <w:tmpl w:val="53C05DC2"/>
    <w:lvl w:ilvl="0" w:tplc="5E9AD17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2D5E3BC3"/>
    <w:multiLevelType w:val="hybridMultilevel"/>
    <w:tmpl w:val="D07A51DA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E5B11BF"/>
    <w:multiLevelType w:val="hybridMultilevel"/>
    <w:tmpl w:val="F9642FFA"/>
    <w:lvl w:ilvl="0" w:tplc="EA14BB3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98E10E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99586FCA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F150434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F49A700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0EA8184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2F7C27BA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83E4489E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4B7A1AF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59" w15:restartNumberingAfterBreak="0">
    <w:nsid w:val="303941EF"/>
    <w:multiLevelType w:val="hybridMultilevel"/>
    <w:tmpl w:val="57C6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99153B"/>
    <w:multiLevelType w:val="hybridMultilevel"/>
    <w:tmpl w:val="8FC298B6"/>
    <w:lvl w:ilvl="0" w:tplc="8D684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C64AED"/>
    <w:multiLevelType w:val="hybridMultilevel"/>
    <w:tmpl w:val="3E189F70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33705DD"/>
    <w:multiLevelType w:val="hybridMultilevel"/>
    <w:tmpl w:val="21A29B10"/>
    <w:lvl w:ilvl="0" w:tplc="332A22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FE295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4EC8D56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62A4C99E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48149AC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391C741C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1561B72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2DF0B4D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F13422B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63" w15:restartNumberingAfterBreak="0">
    <w:nsid w:val="39582A5E"/>
    <w:multiLevelType w:val="hybridMultilevel"/>
    <w:tmpl w:val="282EB57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4" w15:restartNumberingAfterBreak="0">
    <w:nsid w:val="3EBE31B6"/>
    <w:multiLevelType w:val="hybridMultilevel"/>
    <w:tmpl w:val="BAEA380C"/>
    <w:lvl w:ilvl="0" w:tplc="5E9AD17E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47E3FCE"/>
    <w:multiLevelType w:val="hybridMultilevel"/>
    <w:tmpl w:val="2A2085EC"/>
    <w:lvl w:ilvl="0" w:tplc="C16CF3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322552"/>
    <w:multiLevelType w:val="hybridMultilevel"/>
    <w:tmpl w:val="646843C0"/>
    <w:lvl w:ilvl="0" w:tplc="C16CF3F8">
      <w:numFmt w:val="bullet"/>
      <w:lvlText w:val="-"/>
      <w:lvlJc w:val="left"/>
      <w:pPr>
        <w:tabs>
          <w:tab w:val="num" w:pos="691"/>
        </w:tabs>
        <w:ind w:left="691" w:hanging="360"/>
      </w:pPr>
      <w:rPr>
        <w:rFonts w:ascii="Times New Roman" w:eastAsia="Times New Roman" w:hAnsi="Times New Roman" w:cs="Times New Roman" w:hint="default"/>
      </w:rPr>
    </w:lvl>
    <w:lvl w:ilvl="1" w:tplc="9B987F0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67" w15:restartNumberingAfterBreak="0">
    <w:nsid w:val="593C2EDC"/>
    <w:multiLevelType w:val="hybridMultilevel"/>
    <w:tmpl w:val="E47853AA"/>
    <w:lvl w:ilvl="0" w:tplc="13E0D93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806D6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0CC0EC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9840619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70BE9DEA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C35E623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019E6F3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0B2AAFB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7EA074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68" w15:restartNumberingAfterBreak="0">
    <w:nsid w:val="5A425DEB"/>
    <w:multiLevelType w:val="hybridMultilevel"/>
    <w:tmpl w:val="A6189754"/>
    <w:lvl w:ilvl="0" w:tplc="159AF8F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48D030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4ED4B40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443C03B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CEAC306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2CA403B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EA1A86C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DF9AA1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5EDA542A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69" w15:restartNumberingAfterBreak="0">
    <w:nsid w:val="610140A0"/>
    <w:multiLevelType w:val="hybridMultilevel"/>
    <w:tmpl w:val="DEDC5EF4"/>
    <w:lvl w:ilvl="0" w:tplc="224AE31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54A59F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7B4ED44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7DE3098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9A8C81D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6FFCBA1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3992F498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FF8AFD5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8305220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0" w15:restartNumberingAfterBreak="0">
    <w:nsid w:val="631A363B"/>
    <w:multiLevelType w:val="hybridMultilevel"/>
    <w:tmpl w:val="8A6CC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0641BF"/>
    <w:multiLevelType w:val="hybridMultilevel"/>
    <w:tmpl w:val="04407A90"/>
    <w:lvl w:ilvl="0" w:tplc="87BCC28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2C4A3A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9D6B238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846820B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E29870A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3A2BDD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7A30F24E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640216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D886446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2" w15:restartNumberingAfterBreak="0">
    <w:nsid w:val="6C1115A7"/>
    <w:multiLevelType w:val="hybridMultilevel"/>
    <w:tmpl w:val="C7E05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D154ED"/>
    <w:multiLevelType w:val="hybridMultilevel"/>
    <w:tmpl w:val="AE60191A"/>
    <w:lvl w:ilvl="0" w:tplc="42A2A40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F25B08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AD48D0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829642D4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21B2208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6E425DD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7344046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EC2E24E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7E667EC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4" w15:restartNumberingAfterBreak="0">
    <w:nsid w:val="72562DD4"/>
    <w:multiLevelType w:val="hybridMultilevel"/>
    <w:tmpl w:val="9A02B02A"/>
    <w:lvl w:ilvl="0" w:tplc="EE06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D006F"/>
    <w:multiLevelType w:val="hybridMultilevel"/>
    <w:tmpl w:val="886C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C55D0"/>
    <w:multiLevelType w:val="hybridMultilevel"/>
    <w:tmpl w:val="ADBCB7DA"/>
    <w:lvl w:ilvl="0" w:tplc="B8307E1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2348F34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B9AFD3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B1F21FC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517C655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7B840B5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D132E5C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68CD4B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CB52A3E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7" w15:restartNumberingAfterBreak="0">
    <w:nsid w:val="733342F1"/>
    <w:multiLevelType w:val="hybridMultilevel"/>
    <w:tmpl w:val="AB461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4B4611"/>
    <w:multiLevelType w:val="hybridMultilevel"/>
    <w:tmpl w:val="5AAABA1A"/>
    <w:lvl w:ilvl="0" w:tplc="2170233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CB873B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E39ED29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A9EF44C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D23CCA0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EAF2F3C6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9CE6B796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662C0E36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18AF87E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79" w15:restartNumberingAfterBreak="0">
    <w:nsid w:val="77AC5257"/>
    <w:multiLevelType w:val="hybridMultilevel"/>
    <w:tmpl w:val="13482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56"/>
  </w:num>
  <w:num w:numId="5">
    <w:abstractNumId w:val="63"/>
  </w:num>
  <w:num w:numId="6">
    <w:abstractNumId w:val="72"/>
  </w:num>
  <w:num w:numId="7">
    <w:abstractNumId w:val="49"/>
  </w:num>
  <w:num w:numId="8">
    <w:abstractNumId w:val="52"/>
  </w:num>
  <w:num w:numId="9">
    <w:abstractNumId w:val="61"/>
  </w:num>
  <w:num w:numId="10">
    <w:abstractNumId w:val="44"/>
  </w:num>
  <w:num w:numId="11">
    <w:abstractNumId w:val="66"/>
  </w:num>
  <w:num w:numId="12">
    <w:abstractNumId w:val="70"/>
  </w:num>
  <w:num w:numId="13">
    <w:abstractNumId w:val="54"/>
  </w:num>
  <w:num w:numId="14">
    <w:abstractNumId w:val="75"/>
  </w:num>
  <w:num w:numId="15">
    <w:abstractNumId w:val="7"/>
  </w:num>
  <w:num w:numId="16">
    <w:abstractNumId w:val="22"/>
  </w:num>
  <w:num w:numId="17">
    <w:abstractNumId w:val="77"/>
  </w:num>
  <w:num w:numId="18">
    <w:abstractNumId w:val="65"/>
  </w:num>
  <w:num w:numId="19">
    <w:abstractNumId w:val="4"/>
  </w:num>
  <w:num w:numId="20">
    <w:abstractNumId w:val="8"/>
  </w:num>
  <w:num w:numId="21">
    <w:abstractNumId w:val="10"/>
  </w:num>
  <w:num w:numId="22">
    <w:abstractNumId w:val="14"/>
  </w:num>
  <w:num w:numId="23">
    <w:abstractNumId w:val="17"/>
  </w:num>
  <w:num w:numId="24">
    <w:abstractNumId w:val="55"/>
  </w:num>
  <w:num w:numId="25">
    <w:abstractNumId w:val="47"/>
  </w:num>
  <w:num w:numId="26">
    <w:abstractNumId w:val="74"/>
  </w:num>
  <w:num w:numId="27">
    <w:abstractNumId w:val="48"/>
  </w:num>
  <w:num w:numId="28">
    <w:abstractNumId w:val="57"/>
  </w:num>
  <w:num w:numId="29">
    <w:abstractNumId w:val="64"/>
  </w:num>
  <w:num w:numId="30">
    <w:abstractNumId w:val="60"/>
  </w:num>
  <w:num w:numId="31">
    <w:abstractNumId w:val="53"/>
  </w:num>
  <w:num w:numId="32">
    <w:abstractNumId w:val="78"/>
  </w:num>
  <w:num w:numId="33">
    <w:abstractNumId w:val="67"/>
  </w:num>
  <w:num w:numId="34">
    <w:abstractNumId w:val="76"/>
  </w:num>
  <w:num w:numId="35">
    <w:abstractNumId w:val="46"/>
  </w:num>
  <w:num w:numId="36">
    <w:abstractNumId w:val="69"/>
  </w:num>
  <w:num w:numId="37">
    <w:abstractNumId w:val="50"/>
  </w:num>
  <w:num w:numId="38">
    <w:abstractNumId w:val="68"/>
  </w:num>
  <w:num w:numId="39">
    <w:abstractNumId w:val="62"/>
  </w:num>
  <w:num w:numId="40">
    <w:abstractNumId w:val="58"/>
  </w:num>
  <w:num w:numId="41">
    <w:abstractNumId w:val="71"/>
  </w:num>
  <w:num w:numId="42">
    <w:abstractNumId w:val="73"/>
  </w:num>
  <w:num w:numId="43">
    <w:abstractNumId w:val="45"/>
  </w:num>
  <w:num w:numId="44">
    <w:abstractNumId w:val="59"/>
  </w:num>
  <w:num w:numId="45">
    <w:abstractNumId w:val="51"/>
  </w:num>
  <w:num w:numId="46">
    <w:abstractNumId w:val="7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9"/>
    <w:rsid w:val="00004A44"/>
    <w:rsid w:val="00006307"/>
    <w:rsid w:val="00007415"/>
    <w:rsid w:val="00017CBA"/>
    <w:rsid w:val="00033F59"/>
    <w:rsid w:val="000373CF"/>
    <w:rsid w:val="00054AAB"/>
    <w:rsid w:val="0005621D"/>
    <w:rsid w:val="00056BF6"/>
    <w:rsid w:val="000578E0"/>
    <w:rsid w:val="00057F6B"/>
    <w:rsid w:val="00074F19"/>
    <w:rsid w:val="00084D06"/>
    <w:rsid w:val="000903D7"/>
    <w:rsid w:val="000A4D57"/>
    <w:rsid w:val="000A565F"/>
    <w:rsid w:val="000B277E"/>
    <w:rsid w:val="000B41E5"/>
    <w:rsid w:val="000B6C11"/>
    <w:rsid w:val="000B7C1B"/>
    <w:rsid w:val="000C277C"/>
    <w:rsid w:val="000C31A6"/>
    <w:rsid w:val="000C37D4"/>
    <w:rsid w:val="000D25E8"/>
    <w:rsid w:val="000D544F"/>
    <w:rsid w:val="000E6CF9"/>
    <w:rsid w:val="000E79DF"/>
    <w:rsid w:val="00105314"/>
    <w:rsid w:val="00107501"/>
    <w:rsid w:val="001216B4"/>
    <w:rsid w:val="00121848"/>
    <w:rsid w:val="00123B37"/>
    <w:rsid w:val="0013296B"/>
    <w:rsid w:val="00134EBE"/>
    <w:rsid w:val="001413E3"/>
    <w:rsid w:val="001514AD"/>
    <w:rsid w:val="001541B7"/>
    <w:rsid w:val="00154B92"/>
    <w:rsid w:val="001605F7"/>
    <w:rsid w:val="0016069B"/>
    <w:rsid w:val="00161EF9"/>
    <w:rsid w:val="001676D3"/>
    <w:rsid w:val="00190DA5"/>
    <w:rsid w:val="001949A3"/>
    <w:rsid w:val="001967D2"/>
    <w:rsid w:val="001A604D"/>
    <w:rsid w:val="001B2A12"/>
    <w:rsid w:val="001B3324"/>
    <w:rsid w:val="001B4725"/>
    <w:rsid w:val="001C5435"/>
    <w:rsid w:val="001D2C2F"/>
    <w:rsid w:val="001F6757"/>
    <w:rsid w:val="00214DE5"/>
    <w:rsid w:val="002154B4"/>
    <w:rsid w:val="002234CC"/>
    <w:rsid w:val="00226056"/>
    <w:rsid w:val="00226E2B"/>
    <w:rsid w:val="002334FD"/>
    <w:rsid w:val="002344DB"/>
    <w:rsid w:val="00240AB9"/>
    <w:rsid w:val="00240F2A"/>
    <w:rsid w:val="002464F2"/>
    <w:rsid w:val="00247BDA"/>
    <w:rsid w:val="002534FC"/>
    <w:rsid w:val="00255003"/>
    <w:rsid w:val="00255A27"/>
    <w:rsid w:val="00256E74"/>
    <w:rsid w:val="00257579"/>
    <w:rsid w:val="00262245"/>
    <w:rsid w:val="00276E32"/>
    <w:rsid w:val="00284864"/>
    <w:rsid w:val="00292DE8"/>
    <w:rsid w:val="002A2364"/>
    <w:rsid w:val="002B0D50"/>
    <w:rsid w:val="002B28C9"/>
    <w:rsid w:val="002B48E4"/>
    <w:rsid w:val="002B5A36"/>
    <w:rsid w:val="002C42C9"/>
    <w:rsid w:val="002D14A5"/>
    <w:rsid w:val="002F12B8"/>
    <w:rsid w:val="002F264A"/>
    <w:rsid w:val="002F2D30"/>
    <w:rsid w:val="002F6F10"/>
    <w:rsid w:val="002F717D"/>
    <w:rsid w:val="002F7FCD"/>
    <w:rsid w:val="003109C3"/>
    <w:rsid w:val="0033547F"/>
    <w:rsid w:val="003363C8"/>
    <w:rsid w:val="00340A60"/>
    <w:rsid w:val="0034397D"/>
    <w:rsid w:val="00345918"/>
    <w:rsid w:val="0034608A"/>
    <w:rsid w:val="00347389"/>
    <w:rsid w:val="00351B71"/>
    <w:rsid w:val="0035274B"/>
    <w:rsid w:val="003541D9"/>
    <w:rsid w:val="003567B8"/>
    <w:rsid w:val="00360D4A"/>
    <w:rsid w:val="00361C36"/>
    <w:rsid w:val="003711D4"/>
    <w:rsid w:val="00371282"/>
    <w:rsid w:val="00374343"/>
    <w:rsid w:val="00381BB0"/>
    <w:rsid w:val="0038546C"/>
    <w:rsid w:val="003A4436"/>
    <w:rsid w:val="003A683C"/>
    <w:rsid w:val="003B3A92"/>
    <w:rsid w:val="003B3E0F"/>
    <w:rsid w:val="003B4C48"/>
    <w:rsid w:val="003B59C6"/>
    <w:rsid w:val="003B5BDD"/>
    <w:rsid w:val="003C0953"/>
    <w:rsid w:val="003C0C17"/>
    <w:rsid w:val="003C3EA6"/>
    <w:rsid w:val="003C7970"/>
    <w:rsid w:val="003D532E"/>
    <w:rsid w:val="003E7920"/>
    <w:rsid w:val="003F001F"/>
    <w:rsid w:val="00401327"/>
    <w:rsid w:val="00414277"/>
    <w:rsid w:val="00414DAF"/>
    <w:rsid w:val="0042203B"/>
    <w:rsid w:val="00425220"/>
    <w:rsid w:val="00426E87"/>
    <w:rsid w:val="00440796"/>
    <w:rsid w:val="00444FA0"/>
    <w:rsid w:val="00445AA8"/>
    <w:rsid w:val="00450221"/>
    <w:rsid w:val="0045055A"/>
    <w:rsid w:val="004659D4"/>
    <w:rsid w:val="00481C59"/>
    <w:rsid w:val="00483CA8"/>
    <w:rsid w:val="00494502"/>
    <w:rsid w:val="00495619"/>
    <w:rsid w:val="00495B11"/>
    <w:rsid w:val="004A25BE"/>
    <w:rsid w:val="004C6A3F"/>
    <w:rsid w:val="004D01A6"/>
    <w:rsid w:val="004D39BD"/>
    <w:rsid w:val="004D73A6"/>
    <w:rsid w:val="004E07AF"/>
    <w:rsid w:val="004E43A7"/>
    <w:rsid w:val="004E74F0"/>
    <w:rsid w:val="004F1F24"/>
    <w:rsid w:val="004F3F91"/>
    <w:rsid w:val="004F6362"/>
    <w:rsid w:val="00500C6C"/>
    <w:rsid w:val="00507925"/>
    <w:rsid w:val="005215CE"/>
    <w:rsid w:val="00535C18"/>
    <w:rsid w:val="0053735A"/>
    <w:rsid w:val="00551A28"/>
    <w:rsid w:val="00553673"/>
    <w:rsid w:val="00556475"/>
    <w:rsid w:val="00571DCB"/>
    <w:rsid w:val="00582E6B"/>
    <w:rsid w:val="00585304"/>
    <w:rsid w:val="005912AA"/>
    <w:rsid w:val="00597D52"/>
    <w:rsid w:val="005B324E"/>
    <w:rsid w:val="005C1EEE"/>
    <w:rsid w:val="005C3A0D"/>
    <w:rsid w:val="005C5048"/>
    <w:rsid w:val="005D5FE1"/>
    <w:rsid w:val="005E58D9"/>
    <w:rsid w:val="005F208D"/>
    <w:rsid w:val="005F327B"/>
    <w:rsid w:val="0060103A"/>
    <w:rsid w:val="006029CE"/>
    <w:rsid w:val="00603473"/>
    <w:rsid w:val="006141C1"/>
    <w:rsid w:val="006236BE"/>
    <w:rsid w:val="00631531"/>
    <w:rsid w:val="00633413"/>
    <w:rsid w:val="006406FC"/>
    <w:rsid w:val="00651213"/>
    <w:rsid w:val="00657B73"/>
    <w:rsid w:val="00672846"/>
    <w:rsid w:val="0067521D"/>
    <w:rsid w:val="00685DFD"/>
    <w:rsid w:val="00690245"/>
    <w:rsid w:val="006B5281"/>
    <w:rsid w:val="006C2C06"/>
    <w:rsid w:val="006C3378"/>
    <w:rsid w:val="006D6B67"/>
    <w:rsid w:val="006E4D67"/>
    <w:rsid w:val="006E604C"/>
    <w:rsid w:val="006E67A2"/>
    <w:rsid w:val="006F12C5"/>
    <w:rsid w:val="006F2FF9"/>
    <w:rsid w:val="006F541E"/>
    <w:rsid w:val="00703DCC"/>
    <w:rsid w:val="007173A4"/>
    <w:rsid w:val="00720FBD"/>
    <w:rsid w:val="007218DF"/>
    <w:rsid w:val="00730B90"/>
    <w:rsid w:val="00735076"/>
    <w:rsid w:val="00737D0B"/>
    <w:rsid w:val="007409EF"/>
    <w:rsid w:val="00752E50"/>
    <w:rsid w:val="007558D6"/>
    <w:rsid w:val="007666D7"/>
    <w:rsid w:val="007718AC"/>
    <w:rsid w:val="007841B6"/>
    <w:rsid w:val="00794B47"/>
    <w:rsid w:val="007A3397"/>
    <w:rsid w:val="007A66F7"/>
    <w:rsid w:val="007B71BE"/>
    <w:rsid w:val="007C17D6"/>
    <w:rsid w:val="007C1C49"/>
    <w:rsid w:val="007C2827"/>
    <w:rsid w:val="007C34AB"/>
    <w:rsid w:val="007C4F9D"/>
    <w:rsid w:val="007D15FF"/>
    <w:rsid w:val="007E51DA"/>
    <w:rsid w:val="007F4B97"/>
    <w:rsid w:val="007F6509"/>
    <w:rsid w:val="00801F29"/>
    <w:rsid w:val="00804401"/>
    <w:rsid w:val="0080461A"/>
    <w:rsid w:val="008109CD"/>
    <w:rsid w:val="0081278F"/>
    <w:rsid w:val="008219FC"/>
    <w:rsid w:val="00822ADF"/>
    <w:rsid w:val="00822D84"/>
    <w:rsid w:val="00825978"/>
    <w:rsid w:val="008307E5"/>
    <w:rsid w:val="008371E6"/>
    <w:rsid w:val="00840FC5"/>
    <w:rsid w:val="008440F9"/>
    <w:rsid w:val="00846690"/>
    <w:rsid w:val="0084713A"/>
    <w:rsid w:val="00852918"/>
    <w:rsid w:val="00865667"/>
    <w:rsid w:val="0086662C"/>
    <w:rsid w:val="00866BD3"/>
    <w:rsid w:val="00867679"/>
    <w:rsid w:val="008708C1"/>
    <w:rsid w:val="008714C9"/>
    <w:rsid w:val="00873F44"/>
    <w:rsid w:val="00875AEC"/>
    <w:rsid w:val="008844AD"/>
    <w:rsid w:val="00890E78"/>
    <w:rsid w:val="008A0109"/>
    <w:rsid w:val="008A37EF"/>
    <w:rsid w:val="008A3D4E"/>
    <w:rsid w:val="008B478A"/>
    <w:rsid w:val="008C16D6"/>
    <w:rsid w:val="008C2B18"/>
    <w:rsid w:val="008C6D9A"/>
    <w:rsid w:val="008C7457"/>
    <w:rsid w:val="008D7B25"/>
    <w:rsid w:val="008E3879"/>
    <w:rsid w:val="008E64B7"/>
    <w:rsid w:val="00903429"/>
    <w:rsid w:val="009055A2"/>
    <w:rsid w:val="0091011F"/>
    <w:rsid w:val="00914E1C"/>
    <w:rsid w:val="009165BC"/>
    <w:rsid w:val="009167DD"/>
    <w:rsid w:val="0091720D"/>
    <w:rsid w:val="00935215"/>
    <w:rsid w:val="00935EAC"/>
    <w:rsid w:val="00936245"/>
    <w:rsid w:val="00937746"/>
    <w:rsid w:val="0094151A"/>
    <w:rsid w:val="0094277E"/>
    <w:rsid w:val="00947578"/>
    <w:rsid w:val="00947BB3"/>
    <w:rsid w:val="009546DB"/>
    <w:rsid w:val="00954E8C"/>
    <w:rsid w:val="00955DE4"/>
    <w:rsid w:val="009573F7"/>
    <w:rsid w:val="0095768D"/>
    <w:rsid w:val="00962AFA"/>
    <w:rsid w:val="00963EE5"/>
    <w:rsid w:val="0096706E"/>
    <w:rsid w:val="00970F55"/>
    <w:rsid w:val="0097758E"/>
    <w:rsid w:val="00977DA7"/>
    <w:rsid w:val="009818D0"/>
    <w:rsid w:val="00983A06"/>
    <w:rsid w:val="00984799"/>
    <w:rsid w:val="0098738E"/>
    <w:rsid w:val="00994672"/>
    <w:rsid w:val="00997B31"/>
    <w:rsid w:val="00997D0C"/>
    <w:rsid w:val="009B424F"/>
    <w:rsid w:val="009D1377"/>
    <w:rsid w:val="009E3076"/>
    <w:rsid w:val="009E509F"/>
    <w:rsid w:val="009F07AE"/>
    <w:rsid w:val="009F0CAB"/>
    <w:rsid w:val="00A078C1"/>
    <w:rsid w:val="00A13B9E"/>
    <w:rsid w:val="00A21C6A"/>
    <w:rsid w:val="00A4165B"/>
    <w:rsid w:val="00A42205"/>
    <w:rsid w:val="00A5001B"/>
    <w:rsid w:val="00A5057D"/>
    <w:rsid w:val="00A510E4"/>
    <w:rsid w:val="00A61583"/>
    <w:rsid w:val="00A61CB9"/>
    <w:rsid w:val="00A62AB8"/>
    <w:rsid w:val="00A637A5"/>
    <w:rsid w:val="00A6769E"/>
    <w:rsid w:val="00A75E08"/>
    <w:rsid w:val="00A805A3"/>
    <w:rsid w:val="00A859F4"/>
    <w:rsid w:val="00A92CC6"/>
    <w:rsid w:val="00A94938"/>
    <w:rsid w:val="00AA73C2"/>
    <w:rsid w:val="00AB1DD7"/>
    <w:rsid w:val="00AB1F51"/>
    <w:rsid w:val="00AB40D2"/>
    <w:rsid w:val="00AB5620"/>
    <w:rsid w:val="00AD3083"/>
    <w:rsid w:val="00AE1D23"/>
    <w:rsid w:val="00AE26D1"/>
    <w:rsid w:val="00AE5300"/>
    <w:rsid w:val="00AE6E4B"/>
    <w:rsid w:val="00AF0EE6"/>
    <w:rsid w:val="00AF2D74"/>
    <w:rsid w:val="00B032E7"/>
    <w:rsid w:val="00B112F7"/>
    <w:rsid w:val="00B113C7"/>
    <w:rsid w:val="00B17182"/>
    <w:rsid w:val="00B237B4"/>
    <w:rsid w:val="00B30C5B"/>
    <w:rsid w:val="00B34907"/>
    <w:rsid w:val="00B46A73"/>
    <w:rsid w:val="00B509AD"/>
    <w:rsid w:val="00B50F8E"/>
    <w:rsid w:val="00B51CE9"/>
    <w:rsid w:val="00B55ACA"/>
    <w:rsid w:val="00B571D6"/>
    <w:rsid w:val="00B63408"/>
    <w:rsid w:val="00B73656"/>
    <w:rsid w:val="00BA7B98"/>
    <w:rsid w:val="00BA7D9C"/>
    <w:rsid w:val="00BB3824"/>
    <w:rsid w:val="00BB444E"/>
    <w:rsid w:val="00BC67A9"/>
    <w:rsid w:val="00BD1544"/>
    <w:rsid w:val="00BD64B2"/>
    <w:rsid w:val="00BD6A0B"/>
    <w:rsid w:val="00BD7BE3"/>
    <w:rsid w:val="00BE60C2"/>
    <w:rsid w:val="00BE7C5B"/>
    <w:rsid w:val="00BF2366"/>
    <w:rsid w:val="00BF5C39"/>
    <w:rsid w:val="00BF6F04"/>
    <w:rsid w:val="00C04AE5"/>
    <w:rsid w:val="00C05F04"/>
    <w:rsid w:val="00C12BC7"/>
    <w:rsid w:val="00C31E2B"/>
    <w:rsid w:val="00C4205C"/>
    <w:rsid w:val="00C43753"/>
    <w:rsid w:val="00C6217F"/>
    <w:rsid w:val="00C62EA4"/>
    <w:rsid w:val="00C655FB"/>
    <w:rsid w:val="00C679E5"/>
    <w:rsid w:val="00C74299"/>
    <w:rsid w:val="00C83240"/>
    <w:rsid w:val="00C91177"/>
    <w:rsid w:val="00C96D97"/>
    <w:rsid w:val="00CA2401"/>
    <w:rsid w:val="00CA4A2F"/>
    <w:rsid w:val="00CC3479"/>
    <w:rsid w:val="00CC4455"/>
    <w:rsid w:val="00CC5DCF"/>
    <w:rsid w:val="00CC64BB"/>
    <w:rsid w:val="00CD002B"/>
    <w:rsid w:val="00CD56D9"/>
    <w:rsid w:val="00CE5570"/>
    <w:rsid w:val="00CF2858"/>
    <w:rsid w:val="00CF6CA2"/>
    <w:rsid w:val="00D01AEA"/>
    <w:rsid w:val="00D04167"/>
    <w:rsid w:val="00D05BD3"/>
    <w:rsid w:val="00D129CF"/>
    <w:rsid w:val="00D2578A"/>
    <w:rsid w:val="00D62A8B"/>
    <w:rsid w:val="00D77183"/>
    <w:rsid w:val="00D85620"/>
    <w:rsid w:val="00D863AC"/>
    <w:rsid w:val="00D91804"/>
    <w:rsid w:val="00DA5F87"/>
    <w:rsid w:val="00DA6EF6"/>
    <w:rsid w:val="00DC5ECF"/>
    <w:rsid w:val="00DD4996"/>
    <w:rsid w:val="00DD4B13"/>
    <w:rsid w:val="00DE2730"/>
    <w:rsid w:val="00E00175"/>
    <w:rsid w:val="00E01771"/>
    <w:rsid w:val="00E16F0B"/>
    <w:rsid w:val="00E17702"/>
    <w:rsid w:val="00E2149A"/>
    <w:rsid w:val="00E2176B"/>
    <w:rsid w:val="00E24B24"/>
    <w:rsid w:val="00E30F33"/>
    <w:rsid w:val="00E40F19"/>
    <w:rsid w:val="00E42880"/>
    <w:rsid w:val="00E50CF6"/>
    <w:rsid w:val="00E7170B"/>
    <w:rsid w:val="00E7367E"/>
    <w:rsid w:val="00E75F22"/>
    <w:rsid w:val="00E82DE9"/>
    <w:rsid w:val="00E85605"/>
    <w:rsid w:val="00E86FFC"/>
    <w:rsid w:val="00E87DE6"/>
    <w:rsid w:val="00EA5E77"/>
    <w:rsid w:val="00EC0A07"/>
    <w:rsid w:val="00ED3460"/>
    <w:rsid w:val="00ED4CE7"/>
    <w:rsid w:val="00EF69AE"/>
    <w:rsid w:val="00EF7BD4"/>
    <w:rsid w:val="00F106DD"/>
    <w:rsid w:val="00F10CBB"/>
    <w:rsid w:val="00F208DF"/>
    <w:rsid w:val="00F251AF"/>
    <w:rsid w:val="00F305AF"/>
    <w:rsid w:val="00F30B98"/>
    <w:rsid w:val="00F33220"/>
    <w:rsid w:val="00F36D1E"/>
    <w:rsid w:val="00F45D59"/>
    <w:rsid w:val="00F56827"/>
    <w:rsid w:val="00F62161"/>
    <w:rsid w:val="00F6229E"/>
    <w:rsid w:val="00F62BA6"/>
    <w:rsid w:val="00F62D6C"/>
    <w:rsid w:val="00F65452"/>
    <w:rsid w:val="00F71C67"/>
    <w:rsid w:val="00F773A5"/>
    <w:rsid w:val="00FA0784"/>
    <w:rsid w:val="00FB446F"/>
    <w:rsid w:val="00FC2144"/>
    <w:rsid w:val="00FC4B3B"/>
    <w:rsid w:val="00FC5E15"/>
    <w:rsid w:val="00FE007B"/>
    <w:rsid w:val="00FE2BB2"/>
    <w:rsid w:val="00FE7464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683EC89-1A22-439A-A0EA-B2786C7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1"/>
    <w:next w:val="Corpodeltesto"/>
    <w:rPr>
      <w:bCs/>
      <w:sz w:val="36"/>
      <w:szCs w:val="36"/>
    </w:rPr>
  </w:style>
  <w:style w:type="paragraph" w:customStyle="1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">
    <w:name w:val="Titolo 10"/>
    <w:basedOn w:val="Titolo11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1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BIS053001@pec.istruzion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A246-D724-4A34-A49F-059BCAF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>Hewlett-Packard</Company>
  <LinksUpToDate>false</LinksUpToDate>
  <CharactersWithSpaces>1332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mailto:MBIS053001@pec.istruzione.it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mailto:MBIS053001@istruzione.it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w98</dc:creator>
  <cp:lastModifiedBy>Viviana Simonelli</cp:lastModifiedBy>
  <cp:revision>18</cp:revision>
  <cp:lastPrinted>2019-09-16T09:14:00Z</cp:lastPrinted>
  <dcterms:created xsi:type="dcterms:W3CDTF">2020-05-19T07:36:00Z</dcterms:created>
  <dcterms:modified xsi:type="dcterms:W3CDTF">2020-07-13T12:58:00Z</dcterms:modified>
</cp:coreProperties>
</file>