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4923" w:rsidRPr="00754923" w:rsidRDefault="00754923" w:rsidP="00754923">
      <w:pPr>
        <w:tabs>
          <w:tab w:val="left" w:pos="1180"/>
          <w:tab w:val="left" w:pos="5464"/>
          <w:tab w:val="left" w:pos="9803"/>
        </w:tabs>
        <w:suppressAutoHyphens w:val="0"/>
        <w:spacing w:before="102" w:after="120"/>
        <w:rPr>
          <w:rFonts w:ascii="Calibri" w:hAnsi="Calibri" w:cs="Calibri"/>
          <w:b/>
          <w:sz w:val="22"/>
          <w:szCs w:val="22"/>
          <w:lang w:eastAsia="it-IT"/>
        </w:rPr>
      </w:pPr>
      <w:r w:rsidRPr="00754923">
        <w:rPr>
          <w:rFonts w:ascii="Calibri" w:hAnsi="Calibri" w:cs="Calibri"/>
          <w:b/>
          <w:sz w:val="22"/>
          <w:szCs w:val="22"/>
          <w:lang w:eastAsia="it-IT"/>
        </w:rPr>
        <w:t>MA-13</w:t>
      </w:r>
      <w:r w:rsidR="000C722F">
        <w:rPr>
          <w:rFonts w:ascii="Calibri" w:hAnsi="Calibri" w:cs="Calibri"/>
          <w:b/>
          <w:sz w:val="22"/>
          <w:szCs w:val="22"/>
          <w:lang w:eastAsia="it-IT"/>
        </w:rPr>
        <w:t>_ag 0</w:t>
      </w:r>
      <w:r w:rsidR="008370B1">
        <w:rPr>
          <w:rFonts w:ascii="Calibri" w:hAnsi="Calibri" w:cs="Calibri"/>
          <w:b/>
          <w:sz w:val="22"/>
          <w:szCs w:val="22"/>
          <w:lang w:eastAsia="it-IT"/>
        </w:rPr>
        <w:t>5</w:t>
      </w:r>
      <w:bookmarkStart w:id="0" w:name="_GoBack"/>
      <w:bookmarkEnd w:id="0"/>
      <w:r w:rsidRPr="00754923">
        <w:rPr>
          <w:rFonts w:ascii="Calibri" w:hAnsi="Calibri" w:cs="Calibri"/>
          <w:b/>
          <w:sz w:val="22"/>
          <w:szCs w:val="22"/>
          <w:lang w:eastAsia="it-IT"/>
        </w:rPr>
        <w:t>_RICHIESTA PERMESSO INGRESSO POSTICIPATO-USCITA ANTICIPATA TEMPORANEO</w:t>
      </w:r>
    </w:p>
    <w:p w:rsidR="00754923" w:rsidRPr="00754923" w:rsidRDefault="00754923" w:rsidP="00754923">
      <w:pPr>
        <w:tabs>
          <w:tab w:val="left" w:pos="1180"/>
          <w:tab w:val="left" w:pos="5464"/>
          <w:tab w:val="left" w:pos="9803"/>
        </w:tabs>
        <w:suppressAutoHyphens w:val="0"/>
        <w:spacing w:before="102" w:after="120"/>
        <w:rPr>
          <w:rFonts w:ascii="Calibri" w:hAnsi="Calibri" w:cs="Calibri"/>
          <w:sz w:val="22"/>
          <w:szCs w:val="22"/>
          <w:u w:val="single"/>
          <w:lang w:eastAsia="it-IT"/>
        </w:rPr>
      </w:pPr>
      <w:r w:rsidRPr="00754923">
        <w:rPr>
          <w:rFonts w:ascii="Calibri" w:hAnsi="Calibri" w:cs="Calibri"/>
          <w:sz w:val="22"/>
          <w:szCs w:val="22"/>
          <w:u w:val="single"/>
          <w:lang w:eastAsia="it-IT"/>
        </w:rPr>
        <w:t xml:space="preserve">    </w:t>
      </w:r>
      <w:r w:rsidRPr="00754923">
        <w:rPr>
          <w:rFonts w:ascii="Calibri" w:hAnsi="Calibri" w:cs="Calibri"/>
          <w:sz w:val="22"/>
          <w:szCs w:val="22"/>
          <w:lang w:eastAsia="it-IT"/>
        </w:rPr>
        <w:t>l</w:t>
      </w:r>
      <w:r w:rsidRPr="00754923">
        <w:rPr>
          <w:rFonts w:ascii="Calibri" w:hAnsi="Calibri" w:cs="Calibri"/>
          <w:sz w:val="22"/>
          <w:szCs w:val="22"/>
          <w:u w:val="single"/>
          <w:lang w:eastAsia="it-IT"/>
        </w:rPr>
        <w:t>__</w:t>
      </w:r>
      <w:r w:rsidRPr="00754923">
        <w:rPr>
          <w:rFonts w:ascii="Calibri" w:hAnsi="Calibri" w:cs="Calibri"/>
          <w:sz w:val="22"/>
          <w:szCs w:val="22"/>
          <w:lang w:eastAsia="it-IT"/>
        </w:rPr>
        <w:t xml:space="preserve"> sottoscritt</w:t>
      </w:r>
      <w:r w:rsidRPr="00754923">
        <w:rPr>
          <w:rFonts w:ascii="Calibri" w:hAnsi="Calibri" w:cs="Calibri"/>
          <w:sz w:val="22"/>
          <w:szCs w:val="22"/>
          <w:u w:val="single"/>
          <w:lang w:eastAsia="it-IT"/>
        </w:rPr>
        <w:t>__</w:t>
      </w:r>
      <w:r w:rsidRPr="00754923">
        <w:rPr>
          <w:rFonts w:ascii="Calibri" w:hAnsi="Calibri" w:cs="Calibri"/>
          <w:sz w:val="22"/>
          <w:szCs w:val="22"/>
          <w:lang w:eastAsia="it-IT"/>
        </w:rPr>
        <w:t xml:space="preserve"> __________________</w:t>
      </w:r>
      <w:r w:rsidRPr="00754923">
        <w:rPr>
          <w:rFonts w:ascii="Calibri" w:hAnsi="Calibri" w:cs="Calibri"/>
          <w:sz w:val="22"/>
          <w:szCs w:val="22"/>
          <w:u w:val="single"/>
          <w:lang w:eastAsia="it-IT"/>
        </w:rPr>
        <w:t>__________________________________________</w:t>
      </w:r>
    </w:p>
    <w:p w:rsidR="00754923" w:rsidRPr="00754923" w:rsidRDefault="00754923" w:rsidP="00754923">
      <w:pPr>
        <w:tabs>
          <w:tab w:val="left" w:pos="1180"/>
          <w:tab w:val="left" w:pos="5464"/>
          <w:tab w:val="left" w:pos="9803"/>
        </w:tabs>
        <w:suppressAutoHyphens w:val="0"/>
        <w:spacing w:before="102" w:after="120"/>
        <w:rPr>
          <w:rFonts w:ascii="Calibri" w:hAnsi="Calibri" w:cs="Calibri"/>
          <w:sz w:val="22"/>
          <w:szCs w:val="22"/>
          <w:lang w:eastAsia="it-IT"/>
        </w:rPr>
      </w:pPr>
      <w:r w:rsidRPr="00754923">
        <w:rPr>
          <w:rFonts w:ascii="Calibri" w:hAnsi="Calibri" w:cs="Calibri"/>
          <w:sz w:val="22"/>
          <w:szCs w:val="22"/>
          <w:lang w:eastAsia="it-IT"/>
        </w:rPr>
        <w:t>genitore</w:t>
      </w:r>
      <w:r w:rsidRPr="00754923">
        <w:rPr>
          <w:rFonts w:ascii="Calibri" w:hAnsi="Calibri" w:cs="Calibri"/>
          <w:spacing w:val="36"/>
          <w:sz w:val="22"/>
          <w:szCs w:val="22"/>
          <w:lang w:eastAsia="it-IT"/>
        </w:rPr>
        <w:t xml:space="preserve"> </w:t>
      </w:r>
      <w:r w:rsidRPr="00754923">
        <w:rPr>
          <w:rFonts w:ascii="Calibri" w:hAnsi="Calibri" w:cs="Calibri"/>
          <w:sz w:val="22"/>
          <w:szCs w:val="22"/>
          <w:lang w:eastAsia="it-IT"/>
        </w:rPr>
        <w:t xml:space="preserve">dell’alunn__  </w:t>
      </w:r>
      <w:r w:rsidRPr="00754923">
        <w:rPr>
          <w:rFonts w:ascii="Calibri" w:hAnsi="Calibri" w:cs="Calibri"/>
          <w:sz w:val="22"/>
          <w:szCs w:val="22"/>
          <w:u w:val="single"/>
          <w:lang w:eastAsia="it-IT"/>
        </w:rPr>
        <w:t xml:space="preserve"> </w:t>
      </w:r>
      <w:r w:rsidRPr="00754923">
        <w:rPr>
          <w:rFonts w:ascii="Calibri" w:hAnsi="Calibri" w:cs="Calibri"/>
          <w:sz w:val="22"/>
          <w:szCs w:val="22"/>
          <w:u w:val="single"/>
          <w:lang w:eastAsia="it-IT"/>
        </w:rPr>
        <w:tab/>
        <w:t>______________________________</w:t>
      </w:r>
    </w:p>
    <w:p w:rsidR="00754923" w:rsidRPr="00754923" w:rsidRDefault="00754923" w:rsidP="00754923">
      <w:pPr>
        <w:tabs>
          <w:tab w:val="left" w:pos="1821"/>
          <w:tab w:val="left" w:pos="2601"/>
          <w:tab w:val="left" w:pos="6472"/>
          <w:tab w:val="left" w:pos="9806"/>
        </w:tabs>
        <w:suppressAutoHyphens w:val="0"/>
        <w:spacing w:before="161" w:after="120"/>
        <w:rPr>
          <w:rFonts w:ascii="Calibri" w:hAnsi="Calibri" w:cs="Calibri"/>
          <w:sz w:val="22"/>
          <w:szCs w:val="22"/>
          <w:lang w:eastAsia="it-IT"/>
        </w:rPr>
      </w:pPr>
      <w:r w:rsidRPr="00754923">
        <w:rPr>
          <w:rFonts w:ascii="Calibri" w:hAnsi="Calibri" w:cs="Calibri"/>
          <w:sz w:val="22"/>
          <w:szCs w:val="22"/>
          <w:lang w:eastAsia="it-IT"/>
        </w:rPr>
        <w:t>della</w:t>
      </w:r>
      <w:r w:rsidRPr="00754923">
        <w:rPr>
          <w:rFonts w:ascii="Calibri" w:hAnsi="Calibri" w:cs="Calibri"/>
          <w:spacing w:val="33"/>
          <w:sz w:val="22"/>
          <w:szCs w:val="22"/>
          <w:lang w:eastAsia="it-IT"/>
        </w:rPr>
        <w:t xml:space="preserve"> </w:t>
      </w:r>
      <w:r w:rsidRPr="00754923">
        <w:rPr>
          <w:rFonts w:ascii="Calibri" w:hAnsi="Calibri" w:cs="Calibri"/>
          <w:sz w:val="22"/>
          <w:szCs w:val="22"/>
          <w:lang w:eastAsia="it-IT"/>
        </w:rPr>
        <w:t>classe</w:t>
      </w:r>
      <w:r w:rsidRPr="00754923">
        <w:rPr>
          <w:rFonts w:ascii="Calibri" w:hAnsi="Calibri" w:cs="Calibri"/>
          <w:sz w:val="22"/>
          <w:szCs w:val="22"/>
          <w:u w:val="single"/>
          <w:lang w:eastAsia="it-IT"/>
        </w:rPr>
        <w:t xml:space="preserve"> </w:t>
      </w:r>
      <w:r w:rsidRPr="00754923">
        <w:rPr>
          <w:rFonts w:ascii="Calibri" w:hAnsi="Calibri" w:cs="Calibri"/>
          <w:sz w:val="22"/>
          <w:szCs w:val="22"/>
          <w:u w:val="single"/>
          <w:lang w:eastAsia="it-IT"/>
        </w:rPr>
        <w:tab/>
        <w:t>______</w:t>
      </w:r>
      <w:r w:rsidRPr="00754923">
        <w:rPr>
          <w:rFonts w:ascii="Calibri" w:hAnsi="Calibri" w:cs="Calibri"/>
          <w:sz w:val="22"/>
          <w:szCs w:val="22"/>
          <w:lang w:eastAsia="it-IT"/>
        </w:rPr>
        <w:t>sez.</w:t>
      </w:r>
      <w:r w:rsidRPr="00754923">
        <w:rPr>
          <w:rFonts w:ascii="Calibri" w:hAnsi="Calibri" w:cs="Calibri"/>
          <w:sz w:val="22"/>
          <w:szCs w:val="22"/>
          <w:u w:val="single"/>
          <w:lang w:eastAsia="it-IT"/>
        </w:rPr>
        <w:t>________</w:t>
      </w:r>
      <w:r w:rsidRPr="00754923">
        <w:rPr>
          <w:rFonts w:ascii="Calibri" w:hAnsi="Calibri" w:cs="Calibri"/>
          <w:sz w:val="22"/>
          <w:szCs w:val="22"/>
          <w:lang w:eastAsia="it-IT"/>
        </w:rPr>
        <w:t xml:space="preserve">, indirizzo:  □ Lin       □ AFM       □ TUR       □ CAT   </w:t>
      </w:r>
    </w:p>
    <w:p w:rsidR="00754923" w:rsidRPr="00754923" w:rsidRDefault="00754923" w:rsidP="00754923">
      <w:pPr>
        <w:tabs>
          <w:tab w:val="left" w:pos="1821"/>
          <w:tab w:val="left" w:pos="2601"/>
          <w:tab w:val="left" w:pos="6472"/>
          <w:tab w:val="left" w:pos="9806"/>
        </w:tabs>
        <w:suppressAutoHyphens w:val="0"/>
        <w:spacing w:before="161" w:after="120"/>
        <w:jc w:val="center"/>
        <w:rPr>
          <w:rFonts w:ascii="Calibri" w:hAnsi="Calibri" w:cs="Calibri"/>
          <w:b/>
          <w:sz w:val="22"/>
          <w:szCs w:val="22"/>
          <w:lang w:eastAsia="it-IT"/>
        </w:rPr>
      </w:pPr>
      <w:r w:rsidRPr="00754923">
        <w:rPr>
          <w:rFonts w:ascii="Calibri" w:hAnsi="Calibri" w:cs="Calibri"/>
          <w:b/>
          <w:sz w:val="22"/>
          <w:szCs w:val="22"/>
          <w:lang w:eastAsia="it-IT"/>
        </w:rPr>
        <w:t>CHIEDE</w:t>
      </w:r>
    </w:p>
    <w:p w:rsidR="00754923" w:rsidRPr="00754923" w:rsidRDefault="00754923" w:rsidP="00A61C63">
      <w:pPr>
        <w:tabs>
          <w:tab w:val="left" w:pos="533"/>
          <w:tab w:val="left" w:pos="9424"/>
        </w:tabs>
        <w:suppressAutoHyphens w:val="0"/>
        <w:spacing w:line="360" w:lineRule="auto"/>
        <w:rPr>
          <w:rFonts w:ascii="Calibri" w:hAnsi="Calibri" w:cs="Calibri"/>
          <w:sz w:val="22"/>
          <w:szCs w:val="22"/>
          <w:lang w:eastAsia="it-IT"/>
        </w:rPr>
      </w:pPr>
      <w:r w:rsidRPr="00754923">
        <w:rPr>
          <w:rFonts w:ascii="Calibri" w:hAnsi="Calibri" w:cs="Calibri"/>
          <w:sz w:val="22"/>
          <w:szCs w:val="22"/>
          <w:lang w:eastAsia="it-IT"/>
        </w:rPr>
        <w:t xml:space="preserve">□ un permesso TEMPORANEO dal ____________ al _____________ </w:t>
      </w:r>
      <w:r w:rsidRPr="00754923">
        <w:rPr>
          <w:rFonts w:ascii="Calibri" w:hAnsi="Calibri" w:cs="Calibri"/>
          <w:b/>
          <w:i/>
          <w:sz w:val="22"/>
          <w:szCs w:val="22"/>
          <w:lang w:eastAsia="it-IT"/>
        </w:rPr>
        <w:t>entrata posticipata</w:t>
      </w:r>
      <w:r w:rsidR="008370B1">
        <w:rPr>
          <w:rFonts w:ascii="Calibri" w:hAnsi="Calibri" w:cs="Calibri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sz w:val="22"/>
          <w:szCs w:val="22"/>
          <w:lang w:eastAsia="it-IT"/>
        </w:rPr>
        <w:t>al</w:t>
      </w:r>
      <w:r w:rsidR="00A61C63">
        <w:rPr>
          <w:rFonts w:ascii="Calibri" w:hAnsi="Calibri" w:cs="Calibri"/>
          <w:sz w:val="22"/>
          <w:szCs w:val="22"/>
          <w:lang w:eastAsia="it-IT"/>
        </w:rPr>
        <w:t>le ore ____________, nei giorni</w:t>
      </w:r>
    </w:p>
    <w:p w:rsidR="00754923" w:rsidRPr="00754923" w:rsidRDefault="00754923" w:rsidP="00A61C63">
      <w:pPr>
        <w:tabs>
          <w:tab w:val="left" w:pos="533"/>
          <w:tab w:val="left" w:pos="9424"/>
        </w:tabs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lang w:eastAsia="it-IT"/>
        </w:rPr>
      </w:pPr>
      <w:r w:rsidRPr="00754923">
        <w:rPr>
          <w:rFonts w:ascii="Calibri" w:hAnsi="Calibri" w:cs="Calibri"/>
          <w:sz w:val="22"/>
          <w:szCs w:val="22"/>
          <w:lang w:eastAsia="it-IT"/>
        </w:rPr>
        <w:t>□ LUNEDI’     □ MARTEDI’     □ MERCOLED</w:t>
      </w:r>
      <w:r w:rsidR="00A61C63">
        <w:rPr>
          <w:rFonts w:ascii="Calibri" w:hAnsi="Calibri" w:cs="Calibri"/>
          <w:sz w:val="22"/>
          <w:szCs w:val="22"/>
          <w:lang w:eastAsia="it-IT"/>
        </w:rPr>
        <w:t>I’     □ GIOVEDI’    □ VENERDI’</w:t>
      </w:r>
    </w:p>
    <w:p w:rsidR="00754923" w:rsidRPr="00754923" w:rsidRDefault="00754923" w:rsidP="00754923">
      <w:pPr>
        <w:tabs>
          <w:tab w:val="left" w:pos="533"/>
          <w:tab w:val="left" w:pos="9424"/>
        </w:tabs>
        <w:suppressAutoHyphens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754923">
        <w:rPr>
          <w:rFonts w:ascii="Calibri" w:hAnsi="Calibri" w:cs="Calibri"/>
          <w:sz w:val="22"/>
          <w:szCs w:val="22"/>
          <w:lang w:eastAsia="it-IT"/>
        </w:rPr>
        <w:t xml:space="preserve">per il motivo _____________________________________________________________________,   </w:t>
      </w:r>
    </w:p>
    <w:p w:rsidR="00754923" w:rsidRPr="00754923" w:rsidRDefault="00754923" w:rsidP="00754923">
      <w:pPr>
        <w:tabs>
          <w:tab w:val="left" w:pos="533"/>
          <w:tab w:val="left" w:pos="9424"/>
        </w:tabs>
        <w:suppressAutoHyphens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754923" w:rsidRPr="00754923" w:rsidRDefault="00754923" w:rsidP="00754923">
      <w:pPr>
        <w:tabs>
          <w:tab w:val="left" w:pos="533"/>
          <w:tab w:val="left" w:pos="9424"/>
        </w:tabs>
        <w:suppressAutoHyphens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754923">
        <w:rPr>
          <w:rFonts w:ascii="Calibri" w:hAnsi="Calibri" w:cs="Calibri"/>
          <w:sz w:val="22"/>
          <w:szCs w:val="22"/>
          <w:lang w:eastAsia="it-IT"/>
        </w:rPr>
        <w:t>a tal fine allega documentazione che giustifica la richiesta.</w:t>
      </w:r>
    </w:p>
    <w:p w:rsidR="00754923" w:rsidRPr="00754923" w:rsidRDefault="00754923" w:rsidP="00754923">
      <w:pPr>
        <w:tabs>
          <w:tab w:val="left" w:pos="533"/>
          <w:tab w:val="left" w:pos="9424"/>
        </w:tabs>
        <w:suppressAutoHyphens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754923" w:rsidRPr="00A61C63" w:rsidRDefault="00754923" w:rsidP="00A61C63">
      <w:pPr>
        <w:tabs>
          <w:tab w:val="left" w:pos="533"/>
          <w:tab w:val="left" w:pos="9424"/>
        </w:tabs>
        <w:suppressAutoHyphens w:val="0"/>
        <w:spacing w:line="360" w:lineRule="auto"/>
        <w:rPr>
          <w:rFonts w:ascii="Calibri" w:hAnsi="Calibri" w:cs="Calibri"/>
          <w:sz w:val="22"/>
          <w:szCs w:val="22"/>
          <w:u w:val="single"/>
          <w:lang w:eastAsia="it-IT"/>
        </w:rPr>
      </w:pPr>
      <w:r w:rsidRPr="00754923">
        <w:rPr>
          <w:rFonts w:ascii="Calibri" w:hAnsi="Calibri" w:cs="Calibri"/>
          <w:sz w:val="22"/>
          <w:szCs w:val="22"/>
          <w:lang w:eastAsia="it-IT"/>
        </w:rPr>
        <w:t xml:space="preserve">□ un permesso TEMPORANEO dal ________________ al _____________ di </w:t>
      </w:r>
      <w:r w:rsidRPr="00754923">
        <w:rPr>
          <w:rFonts w:ascii="Calibri" w:hAnsi="Calibri" w:cs="Calibri"/>
          <w:b/>
          <w:i/>
          <w:sz w:val="22"/>
          <w:szCs w:val="22"/>
          <w:lang w:eastAsia="it-IT"/>
        </w:rPr>
        <w:t>uscita anticipata</w:t>
      </w:r>
      <w:r w:rsidRPr="00754923">
        <w:rPr>
          <w:rFonts w:ascii="Calibri" w:hAnsi="Calibri" w:cs="Calibri"/>
          <w:sz w:val="22"/>
          <w:szCs w:val="22"/>
          <w:lang w:eastAsia="it-IT"/>
        </w:rPr>
        <w:t xml:space="preserve"> dalla scuola alle</w:t>
      </w:r>
      <w:r w:rsidRPr="00754923">
        <w:rPr>
          <w:rFonts w:ascii="Calibri" w:hAnsi="Calibri" w:cs="Calibri"/>
          <w:spacing w:val="-1"/>
          <w:sz w:val="22"/>
          <w:szCs w:val="22"/>
          <w:lang w:eastAsia="it-IT"/>
        </w:rPr>
        <w:t xml:space="preserve"> </w:t>
      </w:r>
      <w:r w:rsidRPr="00754923">
        <w:rPr>
          <w:rFonts w:ascii="Calibri" w:hAnsi="Calibri" w:cs="Calibri"/>
          <w:sz w:val="22"/>
          <w:szCs w:val="22"/>
          <w:lang w:eastAsia="it-IT"/>
        </w:rPr>
        <w:t>ore ______________, nei giorni:</w:t>
      </w:r>
    </w:p>
    <w:p w:rsidR="00754923" w:rsidRPr="00754923" w:rsidRDefault="00754923" w:rsidP="00A61C63">
      <w:pPr>
        <w:tabs>
          <w:tab w:val="left" w:pos="533"/>
          <w:tab w:val="left" w:pos="9424"/>
        </w:tabs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lang w:eastAsia="it-IT"/>
        </w:rPr>
      </w:pPr>
      <w:r w:rsidRPr="00754923">
        <w:rPr>
          <w:rFonts w:ascii="Calibri" w:hAnsi="Calibri" w:cs="Calibri"/>
          <w:sz w:val="22"/>
          <w:szCs w:val="22"/>
          <w:lang w:eastAsia="it-IT"/>
        </w:rPr>
        <w:t>□ LUNEDI’     □ MARTEDI’     □ MERCOLED</w:t>
      </w:r>
      <w:r w:rsidR="00A61C63">
        <w:rPr>
          <w:rFonts w:ascii="Calibri" w:hAnsi="Calibri" w:cs="Calibri"/>
          <w:sz w:val="22"/>
          <w:szCs w:val="22"/>
          <w:lang w:eastAsia="it-IT"/>
        </w:rPr>
        <w:t>I’     □ GIOVEDI’    □ VENERDI’</w:t>
      </w:r>
    </w:p>
    <w:p w:rsidR="00754923" w:rsidRPr="00754923" w:rsidRDefault="00754923" w:rsidP="00754923">
      <w:pPr>
        <w:tabs>
          <w:tab w:val="left" w:pos="533"/>
          <w:tab w:val="left" w:pos="9424"/>
        </w:tabs>
        <w:suppressAutoHyphens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754923">
        <w:rPr>
          <w:rFonts w:ascii="Calibri" w:hAnsi="Calibri" w:cs="Calibri"/>
          <w:sz w:val="22"/>
          <w:szCs w:val="22"/>
          <w:lang w:eastAsia="it-IT"/>
        </w:rPr>
        <w:t xml:space="preserve">per il motivo _____________________________________________________________________,   </w:t>
      </w:r>
    </w:p>
    <w:p w:rsidR="00754923" w:rsidRPr="00754923" w:rsidRDefault="00754923" w:rsidP="00754923">
      <w:pPr>
        <w:tabs>
          <w:tab w:val="left" w:pos="533"/>
          <w:tab w:val="left" w:pos="9424"/>
        </w:tabs>
        <w:suppressAutoHyphens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754923" w:rsidRPr="003900A1" w:rsidRDefault="00754923" w:rsidP="00754923">
      <w:pPr>
        <w:tabs>
          <w:tab w:val="left" w:pos="533"/>
          <w:tab w:val="left" w:pos="9424"/>
        </w:tabs>
        <w:suppressAutoHyphens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3900A1">
        <w:rPr>
          <w:rFonts w:ascii="Calibri" w:hAnsi="Calibri" w:cs="Calibri"/>
          <w:sz w:val="22"/>
          <w:szCs w:val="22"/>
          <w:lang w:eastAsia="it-IT"/>
        </w:rPr>
        <w:t>a tal fine allega documentazione che giustifica la richiesta.</w:t>
      </w:r>
    </w:p>
    <w:p w:rsidR="00754923" w:rsidRPr="003900A1" w:rsidRDefault="00754923" w:rsidP="00754923">
      <w:pPr>
        <w:suppressAutoHyphens w:val="0"/>
        <w:ind w:left="113" w:right="561" w:firstLine="313"/>
        <w:jc w:val="both"/>
        <w:rPr>
          <w:rFonts w:ascii="Calibri" w:hAnsi="Calibri" w:cs="Calibri"/>
          <w:sz w:val="22"/>
          <w:szCs w:val="22"/>
          <w:lang w:eastAsia="it-IT"/>
        </w:rPr>
      </w:pPr>
      <w:r w:rsidRPr="003900A1">
        <w:rPr>
          <w:rFonts w:ascii="Calibri" w:hAnsi="Calibri" w:cs="Calibri"/>
          <w:sz w:val="22"/>
          <w:szCs w:val="22"/>
          <w:u w:val="single"/>
          <w:lang w:eastAsia="it-IT"/>
        </w:rPr>
        <w:t xml:space="preserve">    </w:t>
      </w:r>
      <w:r w:rsidRPr="003900A1">
        <w:rPr>
          <w:rFonts w:ascii="Calibri" w:hAnsi="Calibri" w:cs="Calibri"/>
          <w:sz w:val="22"/>
          <w:szCs w:val="22"/>
          <w:lang w:eastAsia="it-IT"/>
        </w:rPr>
        <w:t>l</w:t>
      </w:r>
      <w:r w:rsidRPr="003900A1">
        <w:rPr>
          <w:rFonts w:ascii="Calibri" w:hAnsi="Calibri" w:cs="Calibri"/>
          <w:sz w:val="22"/>
          <w:szCs w:val="22"/>
          <w:u w:val="single"/>
          <w:lang w:eastAsia="it-IT"/>
        </w:rPr>
        <w:t xml:space="preserve">__  </w:t>
      </w:r>
      <w:r w:rsidRPr="003900A1">
        <w:rPr>
          <w:rFonts w:ascii="Calibri" w:hAnsi="Calibri" w:cs="Calibri"/>
          <w:sz w:val="22"/>
          <w:szCs w:val="22"/>
          <w:lang w:eastAsia="it-IT"/>
        </w:rPr>
        <w:t>richiedente dichiara:</w:t>
      </w:r>
    </w:p>
    <w:p w:rsidR="00754923" w:rsidRPr="003900A1" w:rsidRDefault="00754923" w:rsidP="00754923">
      <w:pPr>
        <w:numPr>
          <w:ilvl w:val="0"/>
          <w:numId w:val="45"/>
        </w:numPr>
        <w:suppressAutoHyphens w:val="0"/>
        <w:ind w:left="470" w:right="561" w:hanging="357"/>
        <w:jc w:val="both"/>
        <w:rPr>
          <w:rFonts w:ascii="Calibri" w:hAnsi="Calibri" w:cs="Calibri"/>
          <w:sz w:val="22"/>
          <w:szCs w:val="22"/>
          <w:lang w:eastAsia="it-IT"/>
        </w:rPr>
      </w:pPr>
      <w:r w:rsidRPr="003900A1">
        <w:rPr>
          <w:rFonts w:ascii="Calibri" w:hAnsi="Calibri" w:cs="Calibri"/>
          <w:sz w:val="22"/>
          <w:szCs w:val="22"/>
          <w:lang w:eastAsia="it-IT"/>
        </w:rPr>
        <w:t>di essere consapevole che l’ uscita anticipata/l’ingresso posticipato determinano una riduzione dell’ orario delle lezioni per lo studente/la studentessa (pertanto la famiglia dovrà prestare estrema attenzione al numero delle assenze)</w:t>
      </w:r>
    </w:p>
    <w:p w:rsidR="00754923" w:rsidRPr="003900A1" w:rsidRDefault="00754923" w:rsidP="00754923">
      <w:pPr>
        <w:numPr>
          <w:ilvl w:val="0"/>
          <w:numId w:val="45"/>
        </w:numPr>
        <w:suppressAutoHyphens w:val="0"/>
        <w:ind w:left="470" w:right="561" w:hanging="357"/>
        <w:jc w:val="both"/>
        <w:rPr>
          <w:rFonts w:ascii="Calibri" w:hAnsi="Calibri" w:cs="Calibri"/>
          <w:sz w:val="22"/>
          <w:szCs w:val="22"/>
          <w:lang w:eastAsia="it-IT"/>
        </w:rPr>
      </w:pPr>
      <w:r w:rsidRPr="003900A1">
        <w:rPr>
          <w:rFonts w:ascii="Calibri" w:hAnsi="Calibri" w:cs="Calibri"/>
          <w:sz w:val="22"/>
          <w:szCs w:val="22"/>
          <w:lang w:eastAsia="it-IT"/>
        </w:rPr>
        <w:t>di essere consapevole che, al di fuori dell’edificio scolastico, la responsabilità del minore ricade sulla famiglia.</w:t>
      </w:r>
    </w:p>
    <w:p w:rsidR="00754923" w:rsidRPr="003900A1" w:rsidRDefault="00754923" w:rsidP="00754923">
      <w:pPr>
        <w:tabs>
          <w:tab w:val="left" w:pos="3801"/>
        </w:tabs>
        <w:suppressAutoHyphens w:val="0"/>
        <w:spacing w:after="120"/>
        <w:rPr>
          <w:rFonts w:ascii="Calibri" w:hAnsi="Calibri" w:cs="Calibri"/>
          <w:sz w:val="22"/>
          <w:szCs w:val="22"/>
          <w:lang w:eastAsia="it-IT"/>
        </w:rPr>
      </w:pPr>
      <w:r w:rsidRPr="003900A1">
        <w:rPr>
          <w:rFonts w:ascii="Calibri" w:hAnsi="Calibri" w:cs="Calibri"/>
          <w:sz w:val="22"/>
          <w:szCs w:val="22"/>
          <w:lang w:eastAsia="it-IT"/>
        </w:rPr>
        <w:t>Vimercate,</w:t>
      </w:r>
      <w:r w:rsidRPr="003900A1">
        <w:rPr>
          <w:rFonts w:ascii="Calibri" w:hAnsi="Calibri" w:cs="Calibri"/>
          <w:spacing w:val="2"/>
          <w:sz w:val="22"/>
          <w:szCs w:val="22"/>
          <w:lang w:eastAsia="it-IT"/>
        </w:rPr>
        <w:t xml:space="preserve"> </w:t>
      </w:r>
      <w:r w:rsidRPr="003900A1">
        <w:rPr>
          <w:rFonts w:ascii="Calibri" w:hAnsi="Calibri" w:cs="Calibri"/>
          <w:sz w:val="22"/>
          <w:szCs w:val="22"/>
          <w:u w:val="single"/>
          <w:lang w:eastAsia="it-IT"/>
        </w:rPr>
        <w:t xml:space="preserve"> </w:t>
      </w:r>
      <w:r w:rsidRPr="003900A1">
        <w:rPr>
          <w:rFonts w:ascii="Calibri" w:hAnsi="Calibri" w:cs="Calibri"/>
          <w:sz w:val="22"/>
          <w:szCs w:val="22"/>
          <w:u w:val="single"/>
          <w:lang w:eastAsia="it-IT"/>
        </w:rPr>
        <w:tab/>
      </w:r>
    </w:p>
    <w:p w:rsidR="00754923" w:rsidRPr="003900A1" w:rsidRDefault="00754923" w:rsidP="00754923">
      <w:pPr>
        <w:tabs>
          <w:tab w:val="left" w:pos="6088"/>
        </w:tabs>
        <w:suppressAutoHyphens w:val="0"/>
        <w:rPr>
          <w:rFonts w:ascii="Calibri" w:hAnsi="Calibri" w:cs="Calibri"/>
          <w:sz w:val="22"/>
          <w:szCs w:val="22"/>
          <w:lang w:eastAsia="it-IT"/>
        </w:rPr>
      </w:pPr>
      <w:r w:rsidRPr="003900A1">
        <w:rPr>
          <w:rFonts w:ascii="Calibri" w:hAnsi="Calibri" w:cs="Calibri"/>
          <w:sz w:val="22"/>
          <w:szCs w:val="22"/>
          <w:lang w:eastAsia="it-IT"/>
        </w:rPr>
        <w:t>Firma</w:t>
      </w:r>
      <w:r w:rsidRPr="003900A1">
        <w:rPr>
          <w:rFonts w:ascii="Calibri" w:hAnsi="Calibri" w:cs="Calibri"/>
          <w:spacing w:val="-1"/>
          <w:sz w:val="22"/>
          <w:szCs w:val="22"/>
          <w:lang w:eastAsia="it-IT"/>
        </w:rPr>
        <w:t xml:space="preserve"> </w:t>
      </w:r>
      <w:r w:rsidR="008370B1">
        <w:rPr>
          <w:rFonts w:ascii="Calibri" w:hAnsi="Calibri" w:cs="Calibri"/>
          <w:sz w:val="22"/>
          <w:szCs w:val="22"/>
          <w:lang w:eastAsia="it-IT"/>
        </w:rPr>
        <w:t>di entrambi i</w:t>
      </w:r>
      <w:r w:rsidRPr="003900A1">
        <w:rPr>
          <w:rFonts w:ascii="Calibri" w:hAnsi="Calibri" w:cs="Calibri"/>
          <w:spacing w:val="-1"/>
          <w:sz w:val="22"/>
          <w:szCs w:val="22"/>
          <w:lang w:eastAsia="it-IT"/>
        </w:rPr>
        <w:t xml:space="preserve"> </w:t>
      </w:r>
      <w:r w:rsidR="008370B1">
        <w:rPr>
          <w:rFonts w:ascii="Calibri" w:hAnsi="Calibri" w:cs="Calibri"/>
          <w:sz w:val="22"/>
          <w:szCs w:val="22"/>
          <w:lang w:eastAsia="it-IT"/>
        </w:rPr>
        <w:t>genitori</w:t>
      </w:r>
      <w:r w:rsidRPr="003900A1">
        <w:rPr>
          <w:rFonts w:ascii="Calibri" w:hAnsi="Calibri" w:cs="Calibri"/>
          <w:sz w:val="22"/>
          <w:szCs w:val="22"/>
          <w:lang w:eastAsia="it-IT"/>
        </w:rPr>
        <w:t xml:space="preserve">                                                                     Firma dello studente, della studentessa </w:t>
      </w:r>
    </w:p>
    <w:p w:rsidR="00754923" w:rsidRDefault="00754923" w:rsidP="00754923">
      <w:pPr>
        <w:tabs>
          <w:tab w:val="left" w:pos="6088"/>
        </w:tabs>
        <w:suppressAutoHyphens w:val="0"/>
        <w:rPr>
          <w:rFonts w:ascii="Calibri" w:hAnsi="Calibri" w:cs="Calibri"/>
          <w:i/>
          <w:sz w:val="16"/>
          <w:szCs w:val="16"/>
          <w:lang w:eastAsia="it-IT"/>
        </w:rPr>
      </w:pPr>
      <w:r w:rsidRPr="003900A1">
        <w:rPr>
          <w:rFonts w:ascii="Calibri" w:hAnsi="Calibri" w:cs="Calibri"/>
          <w:sz w:val="22"/>
          <w:szCs w:val="22"/>
          <w:lang w:eastAsia="it-IT"/>
        </w:rPr>
        <w:t xml:space="preserve">                                                                                                                            </w:t>
      </w:r>
      <w:r w:rsidRPr="003900A1">
        <w:rPr>
          <w:rFonts w:ascii="Calibri" w:hAnsi="Calibri" w:cs="Calibri"/>
          <w:i/>
          <w:sz w:val="16"/>
          <w:szCs w:val="16"/>
          <w:lang w:eastAsia="it-IT"/>
        </w:rPr>
        <w:t>(se</w:t>
      </w:r>
      <w:r w:rsidRPr="003900A1">
        <w:rPr>
          <w:rFonts w:ascii="Calibri" w:hAnsi="Calibri" w:cs="Calibri"/>
          <w:i/>
          <w:spacing w:val="-5"/>
          <w:sz w:val="16"/>
          <w:szCs w:val="16"/>
          <w:lang w:eastAsia="it-IT"/>
        </w:rPr>
        <w:t xml:space="preserve"> </w:t>
      </w:r>
      <w:r w:rsidRPr="003900A1">
        <w:rPr>
          <w:rFonts w:ascii="Calibri" w:hAnsi="Calibri" w:cs="Calibri"/>
          <w:i/>
          <w:sz w:val="16"/>
          <w:szCs w:val="16"/>
          <w:lang w:eastAsia="it-IT"/>
        </w:rPr>
        <w:t>maggiorenne)</w:t>
      </w:r>
    </w:p>
    <w:p w:rsidR="00754923" w:rsidRDefault="00754923" w:rsidP="00754923">
      <w:pPr>
        <w:tabs>
          <w:tab w:val="left" w:pos="6088"/>
        </w:tabs>
        <w:suppressAutoHyphens w:val="0"/>
        <w:spacing w:before="102"/>
        <w:rPr>
          <w:rFonts w:ascii="Calibri" w:hAnsi="Calibri" w:cs="Calibri"/>
          <w:sz w:val="16"/>
          <w:szCs w:val="16"/>
          <w:lang w:eastAsia="it-IT"/>
        </w:rPr>
      </w:pPr>
      <w:r>
        <w:rPr>
          <w:rFonts w:ascii="Calibri" w:hAnsi="Calibri" w:cs="Calibri"/>
          <w:sz w:val="16"/>
          <w:szCs w:val="16"/>
          <w:lang w:eastAsia="it-IT"/>
        </w:rPr>
        <w:t xml:space="preserve">__________________________________                                                                 </w:t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</w:r>
      <w:r>
        <w:rPr>
          <w:rFonts w:ascii="Calibri" w:hAnsi="Calibri" w:cs="Calibri"/>
          <w:sz w:val="16"/>
          <w:szCs w:val="16"/>
          <w:lang w:eastAsia="it-IT"/>
        </w:rPr>
        <w:softHyphen/>
        <w:t>_________________________________________</w:t>
      </w:r>
    </w:p>
    <w:p w:rsidR="00754923" w:rsidRDefault="00754923" w:rsidP="00754923">
      <w:pPr>
        <w:tabs>
          <w:tab w:val="left" w:pos="6088"/>
        </w:tabs>
        <w:suppressAutoHyphens w:val="0"/>
        <w:spacing w:before="102"/>
        <w:rPr>
          <w:rFonts w:ascii="Calibri" w:hAnsi="Calibri" w:cs="Calibri"/>
          <w:sz w:val="16"/>
          <w:szCs w:val="16"/>
          <w:lang w:eastAsia="it-IT"/>
        </w:rPr>
      </w:pPr>
    </w:p>
    <w:p w:rsidR="00754923" w:rsidRPr="00D21345" w:rsidRDefault="00754923" w:rsidP="00754923">
      <w:pPr>
        <w:numPr>
          <w:ilvl w:val="0"/>
          <w:numId w:val="46"/>
        </w:numPr>
        <w:suppressAutoHyphens w:val="0"/>
        <w:spacing w:before="102"/>
        <w:ind w:firstLine="5223"/>
        <w:rPr>
          <w:rFonts w:ascii="Calibri" w:hAnsi="Calibri" w:cs="Calibri"/>
          <w:b/>
          <w:sz w:val="16"/>
          <w:szCs w:val="16"/>
          <w:lang w:eastAsia="it-IT"/>
        </w:rPr>
      </w:pPr>
      <w:r>
        <w:rPr>
          <w:rFonts w:ascii="Calibri" w:hAnsi="Calibri" w:cs="Calibri"/>
          <w:b/>
          <w:sz w:val="22"/>
          <w:szCs w:val="22"/>
          <w:lang w:eastAsia="it-IT"/>
        </w:rPr>
        <w:t>SI AUTORIZZA</w:t>
      </w:r>
    </w:p>
    <w:p w:rsidR="00754923" w:rsidRPr="00D21345" w:rsidRDefault="00754923" w:rsidP="00754923">
      <w:pPr>
        <w:numPr>
          <w:ilvl w:val="0"/>
          <w:numId w:val="46"/>
        </w:numPr>
        <w:suppressAutoHyphens w:val="0"/>
        <w:spacing w:before="102"/>
        <w:ind w:firstLine="5223"/>
        <w:rPr>
          <w:rFonts w:ascii="Calibri" w:hAnsi="Calibri" w:cs="Calibri"/>
          <w:b/>
          <w:sz w:val="16"/>
          <w:szCs w:val="16"/>
          <w:lang w:eastAsia="it-IT"/>
        </w:rPr>
      </w:pPr>
      <w:r w:rsidRPr="00D21345">
        <w:rPr>
          <w:rFonts w:ascii="Calibri" w:hAnsi="Calibri" w:cs="Calibri"/>
          <w:b/>
          <w:sz w:val="22"/>
          <w:szCs w:val="22"/>
          <w:lang w:eastAsia="it-IT"/>
        </w:rPr>
        <w:t xml:space="preserve">NON SI </w:t>
      </w:r>
      <w:r>
        <w:rPr>
          <w:rFonts w:ascii="Calibri" w:hAnsi="Calibri" w:cs="Calibri"/>
          <w:b/>
          <w:sz w:val="22"/>
          <w:szCs w:val="22"/>
          <w:lang w:eastAsia="it-IT"/>
        </w:rPr>
        <w:t>AUTORIZZA</w:t>
      </w:r>
    </w:p>
    <w:p w:rsidR="00754923" w:rsidRDefault="00754923" w:rsidP="00754923">
      <w:pPr>
        <w:suppressAutoHyphens w:val="0"/>
        <w:ind w:left="6946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>La Dirigente Scolastica</w:t>
      </w:r>
    </w:p>
    <w:p w:rsidR="00754923" w:rsidRDefault="00754923" w:rsidP="00754923">
      <w:pPr>
        <w:suppressAutoHyphens w:val="0"/>
        <w:ind w:left="6946"/>
        <w:rPr>
          <w:rFonts w:ascii="Calibri" w:hAnsi="Calibri" w:cs="Calibri"/>
          <w:i/>
          <w:sz w:val="22"/>
          <w:szCs w:val="22"/>
          <w:lang w:eastAsia="it-IT"/>
        </w:rPr>
      </w:pPr>
      <w:r>
        <w:rPr>
          <w:rFonts w:ascii="Calibri" w:hAnsi="Calibri" w:cs="Calibri"/>
          <w:i/>
          <w:sz w:val="22"/>
          <w:szCs w:val="22"/>
          <w:lang w:eastAsia="it-IT"/>
        </w:rPr>
        <w:t>Elena Centemero</w:t>
      </w:r>
    </w:p>
    <w:p w:rsidR="00B237B4" w:rsidRPr="00A61C63" w:rsidRDefault="00754923" w:rsidP="00A61C63">
      <w:pPr>
        <w:suppressAutoHyphens w:val="0"/>
        <w:spacing w:before="102"/>
        <w:ind w:left="6946"/>
        <w:rPr>
          <w:rFonts w:ascii="Calibri" w:hAnsi="Calibri" w:cs="Calibri"/>
          <w:i/>
          <w:sz w:val="16"/>
          <w:szCs w:val="16"/>
          <w:lang w:eastAsia="it-IT"/>
        </w:rPr>
      </w:pPr>
      <w:r>
        <w:rPr>
          <w:rFonts w:ascii="Calibri" w:hAnsi="Calibri" w:cs="Calibri"/>
          <w:sz w:val="16"/>
          <w:szCs w:val="16"/>
          <w:lang w:eastAsia="it-IT"/>
        </w:rPr>
        <w:t>_</w:t>
      </w:r>
      <w:r w:rsidR="00A61C63">
        <w:rPr>
          <w:rFonts w:ascii="Calibri" w:hAnsi="Calibri" w:cs="Calibri"/>
          <w:sz w:val="16"/>
          <w:szCs w:val="16"/>
          <w:lang w:eastAsia="it-IT"/>
        </w:rPr>
        <w:t>______________________________</w:t>
      </w:r>
    </w:p>
    <w:sectPr w:rsidR="00B237B4" w:rsidRPr="00A61C63" w:rsidSect="007A66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20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79" w:rsidRDefault="00564279">
      <w:r>
        <w:separator/>
      </w:r>
    </w:p>
  </w:endnote>
  <w:endnote w:type="continuationSeparator" w:id="0">
    <w:p w:rsidR="00564279" w:rsidRDefault="0056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panose1 w:val="020B0500000000000000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A0" w:rsidRPr="00E82DE9" w:rsidRDefault="00E82DE9" w:rsidP="00E82DE9">
    <w:pPr>
      <w:pStyle w:val="Pidipagina"/>
      <w:ind w:left="1416"/>
      <w:jc w:val="center"/>
      <w:rPr>
        <w:rFonts w:ascii="Arial" w:eastAsia="Arial" w:hAnsi="Arial" w:cs="Arial"/>
        <w:sz w:val="16"/>
        <w:szCs w:val="16"/>
      </w:rPr>
    </w:pPr>
    <w:r>
      <w:tab/>
    </w:r>
    <w:r w:rsidR="00444FA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Pag. 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PAGE </w:instrText>
    </w:r>
    <w:r w:rsidR="00444FA0">
      <w:rPr>
        <w:rFonts w:cs="Arial"/>
        <w:sz w:val="16"/>
        <w:szCs w:val="16"/>
      </w:rPr>
      <w:fldChar w:fldCharType="separate"/>
    </w:r>
    <w:r w:rsidR="008370B1">
      <w:rPr>
        <w:rFonts w:cs="Arial"/>
        <w:noProof/>
        <w:sz w:val="16"/>
        <w:szCs w:val="16"/>
      </w:rPr>
      <w:t>1</w:t>
    </w:r>
    <w:r w:rsidR="00444FA0">
      <w:rPr>
        <w:rFonts w:cs="Arial"/>
        <w:sz w:val="16"/>
        <w:szCs w:val="16"/>
      </w:rPr>
      <w:fldChar w:fldCharType="end"/>
    </w:r>
    <w:r w:rsidR="00444FA0">
      <w:rPr>
        <w:rFonts w:ascii="Arial" w:hAnsi="Arial" w:cs="Arial"/>
        <w:sz w:val="16"/>
        <w:szCs w:val="16"/>
      </w:rPr>
      <w:t>/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NUMPAGES \*Arabic </w:instrText>
    </w:r>
    <w:r w:rsidR="00444FA0">
      <w:rPr>
        <w:rFonts w:cs="Arial"/>
        <w:sz w:val="16"/>
        <w:szCs w:val="16"/>
      </w:rPr>
      <w:fldChar w:fldCharType="separate"/>
    </w:r>
    <w:r w:rsidR="008370B1">
      <w:rPr>
        <w:rFonts w:cs="Arial"/>
        <w:noProof/>
        <w:sz w:val="16"/>
        <w:szCs w:val="16"/>
      </w:rPr>
      <w:t>1</w:t>
    </w:r>
    <w:r w:rsidR="00444FA0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A0" w:rsidRPr="00FB584B" w:rsidRDefault="00444FA0" w:rsidP="00AF2D74">
    <w:pPr>
      <w:pStyle w:val="Pidipagina"/>
    </w:pPr>
    <w:r w:rsidRPr="00FB58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79" w:rsidRDefault="00564279">
      <w:r>
        <w:separator/>
      </w:r>
    </w:p>
  </w:footnote>
  <w:footnote w:type="continuationSeparator" w:id="0">
    <w:p w:rsidR="00564279" w:rsidRDefault="0056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E9" w:rsidRDefault="000C722F" w:rsidP="00E82DE9">
    <w:pPr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206375</wp:posOffset>
          </wp:positionV>
          <wp:extent cx="1365885" cy="815975"/>
          <wp:effectExtent l="0" t="0" r="5715" b="3175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DE9" w:rsidRDefault="00E82DE9" w:rsidP="00E82DE9">
    <w:pPr>
      <w:jc w:val="center"/>
    </w:pPr>
  </w:p>
  <w:p w:rsidR="00E82DE9" w:rsidRPr="00657B73" w:rsidRDefault="000C722F" w:rsidP="00CD56D9">
    <w:pPr>
      <w:jc w:val="center"/>
      <w:rPr>
        <w:rFonts w:ascii="Calibri" w:hAnsi="Calibri"/>
        <w:sz w:val="22"/>
        <w:szCs w:val="2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7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DE9">
      <w:rPr>
        <w:sz w:val="22"/>
        <w:szCs w:val="22"/>
      </w:rPr>
      <w:t xml:space="preserve"> </w:t>
    </w:r>
    <w:r w:rsidR="00E82DE9" w:rsidRPr="00657B73">
      <w:rPr>
        <w:rFonts w:ascii="Calibri" w:hAnsi="Calibri"/>
        <w:sz w:val="22"/>
        <w:szCs w:val="22"/>
      </w:rPr>
      <w:t>MINISTERO DELL'ISTRUZI</w:t>
    </w:r>
    <w:r w:rsidR="00325F2A">
      <w:rPr>
        <w:rFonts w:ascii="Calibri" w:hAnsi="Calibri"/>
        <w:sz w:val="22"/>
        <w:szCs w:val="22"/>
      </w:rPr>
      <w:t>ONE</w:t>
    </w:r>
  </w:p>
  <w:p w:rsidR="00E82DE9" w:rsidRPr="00657B73" w:rsidRDefault="00E82DE9" w:rsidP="00E82DE9">
    <w:pPr>
      <w:jc w:val="center"/>
      <w:rPr>
        <w:rFonts w:ascii="Calibri" w:hAnsi="Calibri"/>
        <w:b/>
        <w:sz w:val="24"/>
        <w:szCs w:val="24"/>
      </w:rPr>
    </w:pPr>
    <w:r w:rsidRPr="00657B73">
      <w:rPr>
        <w:rFonts w:ascii="Calibri" w:hAnsi="Calibri"/>
        <w:b/>
        <w:sz w:val="24"/>
        <w:szCs w:val="24"/>
      </w:rPr>
      <w:t>ISTITUTO DI ISTRUZIONE SUPERIORE STATALE</w:t>
    </w:r>
  </w:p>
  <w:p w:rsidR="00E82DE9" w:rsidRPr="00657B73" w:rsidRDefault="00E82DE9" w:rsidP="00E82DE9">
    <w:pPr>
      <w:jc w:val="center"/>
      <w:rPr>
        <w:rFonts w:ascii="Calibri" w:hAnsi="Calibri"/>
        <w:b/>
        <w:sz w:val="32"/>
        <w:szCs w:val="32"/>
      </w:rPr>
    </w:pPr>
    <w:r w:rsidRPr="00657B73">
      <w:rPr>
        <w:rFonts w:ascii="Calibri" w:hAnsi="Calibri"/>
        <w:b/>
        <w:sz w:val="32"/>
        <w:szCs w:val="32"/>
      </w:rPr>
      <w:t>“E. VANONI”</w:t>
    </w:r>
  </w:p>
  <w:p w:rsidR="00E82DE9" w:rsidRPr="00657B73" w:rsidRDefault="00E82DE9" w:rsidP="00CD56D9">
    <w:pPr>
      <w:jc w:val="center"/>
      <w:rPr>
        <w:rFonts w:ascii="Calibri" w:hAnsi="Calibri"/>
        <w:b/>
      </w:rPr>
    </w:pPr>
    <w:r w:rsidRPr="00657B73">
      <w:rPr>
        <w:rFonts w:ascii="Calibri" w:hAnsi="Calibri"/>
        <w:b/>
      </w:rPr>
      <w:t>Vi</w:t>
    </w:r>
    <w:r w:rsidR="00CD56D9" w:rsidRPr="00657B73">
      <w:rPr>
        <w:rFonts w:ascii="Calibri" w:hAnsi="Calibri"/>
        <w:b/>
      </w:rPr>
      <w:t>a Adda 6 – 20871 Vimercate (MB)</w:t>
    </w:r>
  </w:p>
  <w:p w:rsidR="00325F2A" w:rsidRPr="00325F2A" w:rsidRDefault="00325F2A" w:rsidP="00325F2A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 w:rsidRPr="00325F2A">
      <w:rPr>
        <w:rFonts w:ascii="Calibri" w:hAnsi="Calibri"/>
      </w:rPr>
      <w:t xml:space="preserve">Liceo Linguistico – Liceo delle scienze Umane </w:t>
    </w:r>
  </w:p>
  <w:p w:rsidR="00325F2A" w:rsidRPr="00325F2A" w:rsidRDefault="00325F2A" w:rsidP="00325F2A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 w:rsidRPr="00325F2A">
      <w:rPr>
        <w:rFonts w:ascii="Calibri" w:hAnsi="Calibri"/>
      </w:rPr>
      <w:t xml:space="preserve"> Amministrazione Finanza e Marketing – Costruzioni Ambiente e Territorio – Turismo</w:t>
    </w:r>
  </w:p>
  <w:p w:rsidR="001D2C2F" w:rsidRPr="00657B73" w:rsidRDefault="00325F2A" w:rsidP="00325F2A">
    <w:pPr>
      <w:pStyle w:val="Pidipagina"/>
      <w:tabs>
        <w:tab w:val="left" w:pos="1230"/>
      </w:tabs>
      <w:jc w:val="center"/>
      <w:rPr>
        <w:rFonts w:ascii="Calibri" w:hAnsi="Calibri"/>
      </w:rPr>
    </w:pPr>
    <w:r w:rsidRPr="00325F2A">
      <w:rPr>
        <w:rFonts w:ascii="Calibri" w:hAnsi="Calibri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425"/>
      <w:gridCol w:w="2693"/>
      <w:gridCol w:w="1985"/>
      <w:gridCol w:w="1559"/>
    </w:tblGrid>
    <w:tr w:rsidR="00E82DE9" w:rsidRPr="00657B73" w:rsidTr="00DA6EF6">
      <w:tc>
        <w:tcPr>
          <w:tcW w:w="2126" w:type="dxa"/>
          <w:shd w:val="clear" w:color="auto" w:fill="auto"/>
        </w:tcPr>
        <w:p w:rsidR="00E82DE9" w:rsidRPr="00657B73" w:rsidRDefault="00E82DE9" w:rsidP="00E82DE9">
          <w:pPr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E82DE9" w:rsidRPr="00657B73" w:rsidRDefault="00E82DE9" w:rsidP="00E82DE9">
          <w:pPr>
            <w:jc w:val="center"/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 xml:space="preserve">Codice ministeriale: </w:t>
          </w:r>
          <w:r w:rsidR="007666D7">
            <w:rPr>
              <w:rFonts w:ascii="Calibri" w:hAnsi="Calibri"/>
              <w:sz w:val="16"/>
              <w:szCs w:val="16"/>
            </w:rPr>
            <w:t>M</w:t>
          </w:r>
          <w:r w:rsidR="007666D7" w:rsidRPr="007666D7">
            <w:rPr>
              <w:rFonts w:ascii="Calibri" w:hAnsi="Calibri"/>
              <w:sz w:val="16"/>
              <w:szCs w:val="16"/>
            </w:rPr>
            <w:t>BIS053001</w:t>
          </w:r>
          <w:r w:rsidR="007666D7">
            <w:rPr>
              <w:rFonts w:ascii="Calibri" w:hAnsi="Calibri"/>
              <w:sz w:val="16"/>
              <w:szCs w:val="16"/>
            </w:rPr>
            <w:t xml:space="preserve"> – ITCG: MBTD053017 – LICEO SCIENTIFICO: MBPS05301B</w:t>
          </w:r>
        </w:p>
      </w:tc>
    </w:tr>
    <w:tr w:rsidR="00E82DE9" w:rsidRPr="00657B73" w:rsidTr="000C722F">
      <w:tc>
        <w:tcPr>
          <w:tcW w:w="2551" w:type="dxa"/>
          <w:gridSpan w:val="2"/>
          <w:shd w:val="clear" w:color="auto" w:fill="auto"/>
        </w:tcPr>
        <w:p w:rsidR="00E82DE9" w:rsidRPr="00345918" w:rsidRDefault="008370B1" w:rsidP="000C722F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3" w:history="1">
            <w:r w:rsidRPr="006F6BE3">
              <w:rPr>
                <w:rStyle w:val="Collegamentoipertestuale"/>
                <w:rFonts w:ascii="Calibri" w:hAnsi="Calibri" w:cs="Calibri"/>
                <w:sz w:val="18"/>
                <w:szCs w:val="18"/>
                <w:lang w:val="en-US"/>
              </w:rPr>
              <w:t>MBIS053001@istruzione.it</w:t>
            </w:r>
          </w:hyperlink>
        </w:p>
      </w:tc>
      <w:tc>
        <w:tcPr>
          <w:tcW w:w="2693" w:type="dxa"/>
          <w:shd w:val="clear" w:color="auto" w:fill="auto"/>
        </w:tcPr>
        <w:p w:rsidR="00E82DE9" w:rsidRPr="00345918" w:rsidRDefault="00564279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4" w:history="1">
            <w:r w:rsidR="00345918" w:rsidRPr="008370B1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  <w:lang w:val="en-US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:rsidR="00E82DE9" w:rsidRPr="00657B73" w:rsidRDefault="00E82DE9" w:rsidP="00CD56D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www.iisvanoni.</w:t>
          </w:r>
          <w:r w:rsidR="00CD56D9" w:rsidRPr="00657B73">
            <w:rPr>
              <w:rFonts w:ascii="Calibri" w:hAnsi="Calibri"/>
              <w:sz w:val="18"/>
              <w:szCs w:val="18"/>
              <w:lang w:val="en-US"/>
            </w:rPr>
            <w:t>edu</w:t>
          </w:r>
          <w:r w:rsidRPr="00657B73">
            <w:rPr>
              <w:rFonts w:ascii="Calibri" w:hAnsi="Calibri"/>
              <w:sz w:val="18"/>
              <w:szCs w:val="18"/>
              <w:lang w:val="en-US"/>
            </w:rPr>
            <w:t xml:space="preserve">.it </w:t>
          </w:r>
        </w:p>
      </w:tc>
      <w:tc>
        <w:tcPr>
          <w:tcW w:w="1559" w:type="dxa"/>
          <w:shd w:val="clear" w:color="auto" w:fill="auto"/>
        </w:tcPr>
        <w:p w:rsidR="00E82DE9" w:rsidRPr="00657B73" w:rsidRDefault="00E82DE9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Tel. 039666303</w:t>
          </w:r>
        </w:p>
      </w:tc>
    </w:tr>
  </w:tbl>
  <w:p w:rsidR="00444FA0" w:rsidRDefault="00444FA0" w:rsidP="007549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A0" w:rsidRDefault="00444FA0" w:rsidP="00AF2D74">
    <w:pPr>
      <w:jc w:val="center"/>
    </w:pPr>
  </w:p>
  <w:p w:rsidR="00444FA0" w:rsidRPr="0030590F" w:rsidRDefault="000C722F" w:rsidP="00AF2D74">
    <w:pPr>
      <w:jc w:val="center"/>
      <w:rPr>
        <w:sz w:val="22"/>
        <w:szCs w:val="22"/>
      </w:rPr>
    </w:pPr>
    <w:r w:rsidRPr="0030590F">
      <w:rPr>
        <w:b/>
        <w:noProof/>
        <w:sz w:val="22"/>
        <w:szCs w:val="22"/>
        <w:lang w:eastAsia="it-IT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-290195</wp:posOffset>
          </wp:positionH>
          <wp:positionV relativeFrom="page">
            <wp:posOffset>652145</wp:posOffset>
          </wp:positionV>
          <wp:extent cx="918845" cy="558800"/>
          <wp:effectExtent l="57150" t="114300" r="71755" b="10795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6"/>
                      </a:clrFrom>
                      <a:clrTo>
                        <a:srgbClr val="F8F8F6">
                          <a:alpha val="0"/>
                        </a:srgbClr>
                      </a:clrTo>
                    </a:clrChange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32167">
                    <a:off x="0" y="0"/>
                    <a:ext cx="9188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90F">
      <w:rPr>
        <w:noProof/>
        <w:sz w:val="22"/>
        <w:szCs w:val="22"/>
        <w:lang w:eastAsia="it-IT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column">
            <wp:posOffset>5629275</wp:posOffset>
          </wp:positionH>
          <wp:positionV relativeFrom="page">
            <wp:posOffset>533400</wp:posOffset>
          </wp:positionV>
          <wp:extent cx="765810" cy="800100"/>
          <wp:effectExtent l="0" t="0" r="0" b="0"/>
          <wp:wrapNone/>
          <wp:docPr id="5" name="Immagine 5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A0" w:rsidRPr="0030590F">
      <w:rPr>
        <w:sz w:val="22"/>
        <w:szCs w:val="22"/>
      </w:rPr>
      <w:t>MINISTERO DELL'ISTRUZIONE, DELL'UNIVERSITA' E DELLA RICERCA</w:t>
    </w:r>
  </w:p>
  <w:p w:rsidR="00444FA0" w:rsidRPr="002F1654" w:rsidRDefault="00444FA0" w:rsidP="00AF2D74">
    <w:pPr>
      <w:jc w:val="center"/>
      <w:rPr>
        <w:sz w:val="18"/>
        <w:szCs w:val="18"/>
      </w:rPr>
    </w:pPr>
  </w:p>
  <w:p w:rsidR="00444FA0" w:rsidRPr="0030590F" w:rsidRDefault="00444FA0" w:rsidP="00AF2D74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 xml:space="preserve">ISTITUTO DI ISTRUZIONE SUPERIORE STATALE         </w:t>
    </w:r>
  </w:p>
  <w:p w:rsidR="00444FA0" w:rsidRPr="003D41C7" w:rsidRDefault="00444FA0" w:rsidP="00AF2D74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“E. VANONI”</w:t>
    </w:r>
  </w:p>
  <w:p w:rsidR="00444FA0" w:rsidRDefault="00444FA0" w:rsidP="00AF2D74">
    <w:pPr>
      <w:jc w:val="center"/>
      <w:rPr>
        <w:b/>
      </w:rPr>
    </w:pPr>
    <w:r>
      <w:rPr>
        <w:b/>
      </w:rPr>
      <w:t>Via Adda 6 – 20871 Vimercate (MB)</w:t>
    </w:r>
  </w:p>
  <w:p w:rsidR="00444FA0" w:rsidRDefault="00444FA0" w:rsidP="00AF2D74">
    <w:pPr>
      <w:pStyle w:val="Pidipagina"/>
      <w:tabs>
        <w:tab w:val="left" w:pos="1230"/>
      </w:tabs>
    </w:pPr>
    <w:r>
      <w:tab/>
    </w:r>
    <w:r>
      <w:tab/>
    </w:r>
  </w:p>
  <w:p w:rsidR="00444FA0" w:rsidRPr="003D41C7" w:rsidRDefault="00444FA0" w:rsidP="00AF2D74">
    <w:pPr>
      <w:jc w:val="center"/>
      <w:rPr>
        <w:sz w:val="22"/>
        <w:szCs w:val="22"/>
      </w:rPr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90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1"/>
      <w:gridCol w:w="2848"/>
      <w:gridCol w:w="2126"/>
      <w:gridCol w:w="1598"/>
    </w:tblGrid>
    <w:tr w:rsidR="00444FA0" w:rsidTr="00AF2D74">
      <w:trPr>
        <w:trHeight w:val="183"/>
        <w:jc w:val="center"/>
      </w:trPr>
      <w:tc>
        <w:tcPr>
          <w:tcW w:w="2471" w:type="dxa"/>
          <w:vAlign w:val="center"/>
        </w:tcPr>
        <w:p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fiscale:87004830151</w:t>
          </w:r>
        </w:p>
      </w:tc>
      <w:tc>
        <w:tcPr>
          <w:tcW w:w="6572" w:type="dxa"/>
          <w:gridSpan w:val="3"/>
        </w:tcPr>
        <w:p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444FA0" w:rsidTr="00AF2D74">
      <w:trPr>
        <w:trHeight w:val="183"/>
        <w:jc w:val="center"/>
      </w:trPr>
      <w:tc>
        <w:tcPr>
          <w:tcW w:w="2471" w:type="dxa"/>
          <w:vAlign w:val="center"/>
        </w:tcPr>
        <w:p w:rsidR="00444FA0" w:rsidRPr="00A27626" w:rsidRDefault="00444FA0" w:rsidP="00AF2D74">
          <w:pPr>
            <w:pStyle w:val="Pidipagina"/>
            <w:rPr>
              <w:sz w:val="14"/>
              <w:szCs w:val="14"/>
            </w:rPr>
          </w:pPr>
          <w:r w:rsidRPr="003D41C7">
            <w:t>MIIS053004@istruzione.it</w:t>
          </w:r>
          <w:r>
            <w:t xml:space="preserve"> </w:t>
          </w:r>
        </w:p>
      </w:tc>
      <w:tc>
        <w:tcPr>
          <w:tcW w:w="2848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MIIS053004@pec.istruzione.it</w:t>
          </w:r>
        </w:p>
      </w:tc>
      <w:tc>
        <w:tcPr>
          <w:tcW w:w="2126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www.iisvanoni.gov.it</w:t>
          </w:r>
        </w:p>
      </w:tc>
      <w:tc>
        <w:tcPr>
          <w:tcW w:w="1598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E46212">
            <w:t>Tel. 039666303</w:t>
          </w:r>
        </w:p>
      </w:tc>
    </w:tr>
  </w:tbl>
  <w:p w:rsidR="00444FA0" w:rsidRDefault="00444FA0" w:rsidP="00AF2D74">
    <w:pPr>
      <w:jc w:val="center"/>
      <w:rPr>
        <w:sz w:val="16"/>
        <w:szCs w:val="16"/>
      </w:rPr>
    </w:pPr>
  </w:p>
  <w:p w:rsidR="00444FA0" w:rsidRDefault="00444FA0">
    <w:pPr>
      <w:jc w:val="center"/>
    </w:pPr>
    <w:r>
      <w:rPr>
        <w:b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1EDAF87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Arial"/>
        <w:sz w:val="24"/>
        <w:szCs w:val="24"/>
      </w:rPr>
    </w:lvl>
    <w:lvl w:ilvl="1">
      <w:numFmt w:val="bullet"/>
      <w:pStyle w:val="Titolo2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  <w:lvl w:ilvl="2">
      <w:start w:val="1"/>
      <w:numFmt w:val="none"/>
      <w:pStyle w:val="Titolo3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Arial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auto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Aria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06469A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446C48BA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4"/>
        <w:szCs w:val="24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en-GB"/>
      </w:rPr>
    </w:lvl>
  </w:abstractNum>
  <w:abstractNum w:abstractNumId="8" w15:restartNumberingAfterBreak="0">
    <w:nsid w:val="00000009"/>
    <w:multiLevelType w:val="multilevel"/>
    <w:tmpl w:val="E654BD6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auto"/>
        <w:sz w:val="24"/>
        <w:szCs w:val="24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GB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z w:val="24"/>
        <w:szCs w:val="24"/>
        <w:lang w:val="en-GB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singleLevel"/>
    <w:tmpl w:val="5792F27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Wingdings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D5E6949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color w:val="auto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  <w:color w:val="auto"/>
        <w:spacing w:val="4"/>
        <w:sz w:val="24"/>
        <w:szCs w:val="24"/>
        <w:lang w:val="en-GB"/>
      </w:rPr>
    </w:lvl>
  </w:abstractNum>
  <w:abstractNum w:abstractNumId="18" w15:restartNumberingAfterBreak="0">
    <w:nsid w:val="00000013"/>
    <w:multiLevelType w:val="singleLevel"/>
    <w:tmpl w:val="050E640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auto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auto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auto"/>
        <w:sz w:val="24"/>
        <w:szCs w:val="24"/>
      </w:rPr>
    </w:lvl>
  </w:abstractNum>
  <w:abstractNum w:abstractNumId="20" w15:restartNumberingAfterBreak="0">
    <w:nsid w:val="00000015"/>
    <w:multiLevelType w:val="multilevel"/>
    <w:tmpl w:val="82625D6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</w:abstractNum>
  <w:abstractNum w:abstractNumId="21" w15:restartNumberingAfterBreak="0">
    <w:nsid w:val="00000016"/>
    <w:multiLevelType w:val="multilevel"/>
    <w:tmpl w:val="6F34AD6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0000FF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0000FF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0000FF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0000FF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0000FF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0000FF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0000FF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0000FF"/>
        <w:sz w:val="18"/>
        <w:szCs w:val="18"/>
      </w:rPr>
    </w:lvl>
  </w:abstractNum>
  <w:abstractNum w:abstractNumId="22" w15:restartNumberingAfterBreak="0">
    <w:nsid w:val="00000017"/>
    <w:multiLevelType w:val="multilevel"/>
    <w:tmpl w:val="FE0A7F5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9"/>
    <w:multiLevelType w:val="multilevel"/>
    <w:tmpl w:val="166C82BA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5" w15:restartNumberingAfterBreak="0">
    <w:nsid w:val="0000001A"/>
    <w:multiLevelType w:val="multilevel"/>
    <w:tmpl w:val="EFC0331C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365F9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365F9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365F9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365F9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365F9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365F91"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 w15:restartNumberingAfterBreak="0">
    <w:nsid w:val="0000001F"/>
    <w:multiLevelType w:val="multilevel"/>
    <w:tmpl w:val="56CEAE7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1" w15:restartNumberingAfterBreak="0">
    <w:nsid w:val="00000020"/>
    <w:multiLevelType w:val="multilevel"/>
    <w:tmpl w:val="C2F27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FF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4664D70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pacing w:val="4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color w:val="auto"/>
        <w:sz w:val="24"/>
        <w:szCs w:val="24"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color w:val="auto"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Symbol"/>
        <w:sz w:val="24"/>
        <w:szCs w:val="24"/>
        <w:lang w:val="en-US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Arial"/>
        <w:sz w:val="24"/>
        <w:szCs w:val="24"/>
        <w:lang w:val="it"/>
      </w:r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  <w:szCs w:val="20"/>
      </w:r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4"/>
        <w:szCs w:val="24"/>
      </w:rPr>
    </w:lvl>
  </w:abstractNum>
  <w:abstractNum w:abstractNumId="40" w15:restartNumberingAfterBreak="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Courier New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Courier New"/>
      </w:r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/>
      </w:r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4" w15:restartNumberingAfterBreak="0">
    <w:nsid w:val="00515186"/>
    <w:multiLevelType w:val="hybridMultilevel"/>
    <w:tmpl w:val="BF886E22"/>
    <w:lvl w:ilvl="0" w:tplc="75EEAFBE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061E6C69"/>
    <w:multiLevelType w:val="hybridMultilevel"/>
    <w:tmpl w:val="8E90A004"/>
    <w:lvl w:ilvl="0" w:tplc="21702332">
      <w:numFmt w:val="bullet"/>
      <w:lvlText w:val=""/>
      <w:lvlJc w:val="left"/>
      <w:pPr>
        <w:ind w:left="154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6" w15:restartNumberingAfterBreak="0">
    <w:nsid w:val="069771C0"/>
    <w:multiLevelType w:val="hybridMultilevel"/>
    <w:tmpl w:val="6C0A4D06"/>
    <w:lvl w:ilvl="0" w:tplc="6A4A045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C1EFC0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D360C63E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B88F3F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065C30D0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038ED59E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C3EA878E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B4A4A998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BE8873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47" w15:restartNumberingAfterBreak="0">
    <w:nsid w:val="089200A5"/>
    <w:multiLevelType w:val="hybridMultilevel"/>
    <w:tmpl w:val="ED50CCA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A2E6F"/>
    <w:multiLevelType w:val="hybridMultilevel"/>
    <w:tmpl w:val="02FCF690"/>
    <w:lvl w:ilvl="0" w:tplc="27822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9D00B1"/>
    <w:multiLevelType w:val="hybridMultilevel"/>
    <w:tmpl w:val="20360528"/>
    <w:lvl w:ilvl="0" w:tplc="D01664A8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0" w15:restartNumberingAfterBreak="0">
    <w:nsid w:val="12642C1D"/>
    <w:multiLevelType w:val="hybridMultilevel"/>
    <w:tmpl w:val="04047D00"/>
    <w:lvl w:ilvl="0" w:tplc="5E9AD1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334F1A"/>
    <w:multiLevelType w:val="hybridMultilevel"/>
    <w:tmpl w:val="B26E9D54"/>
    <w:lvl w:ilvl="0" w:tplc="3A06728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52EFE8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F1B6899A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5CFEF1F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3AFE76A6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5EAC6E92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36966D48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DDB40774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2924B91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52" w15:restartNumberingAfterBreak="0">
    <w:nsid w:val="18497104"/>
    <w:multiLevelType w:val="hybridMultilevel"/>
    <w:tmpl w:val="DB886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675DEA"/>
    <w:multiLevelType w:val="multilevel"/>
    <w:tmpl w:val="3EE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2990851"/>
    <w:multiLevelType w:val="hybridMultilevel"/>
    <w:tmpl w:val="63F2ADE8"/>
    <w:lvl w:ilvl="0" w:tplc="94AC0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504488"/>
    <w:multiLevelType w:val="multilevel"/>
    <w:tmpl w:val="974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2D303454"/>
    <w:multiLevelType w:val="hybridMultilevel"/>
    <w:tmpl w:val="53C05DC2"/>
    <w:lvl w:ilvl="0" w:tplc="5E9AD17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2D5E3BC3"/>
    <w:multiLevelType w:val="hybridMultilevel"/>
    <w:tmpl w:val="D07A51DA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E5B11BF"/>
    <w:multiLevelType w:val="hybridMultilevel"/>
    <w:tmpl w:val="F9642FFA"/>
    <w:lvl w:ilvl="0" w:tplc="EA14BB3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098E10E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99586FCA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F150434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F49A700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0EA8184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2F7C27BA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83E4489E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4B7A1AF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59" w15:restartNumberingAfterBreak="0">
    <w:nsid w:val="303941EF"/>
    <w:multiLevelType w:val="hybridMultilevel"/>
    <w:tmpl w:val="57C6A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99153B"/>
    <w:multiLevelType w:val="hybridMultilevel"/>
    <w:tmpl w:val="8FC298B6"/>
    <w:lvl w:ilvl="0" w:tplc="8D684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0C64AED"/>
    <w:multiLevelType w:val="hybridMultilevel"/>
    <w:tmpl w:val="3E189F70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33705DD"/>
    <w:multiLevelType w:val="hybridMultilevel"/>
    <w:tmpl w:val="21A29B10"/>
    <w:lvl w:ilvl="0" w:tplc="332A22C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CFE295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4EC8D56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62A4C99E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48149ACE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391C741C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1561B72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2DF0B4D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F13422B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63" w15:restartNumberingAfterBreak="0">
    <w:nsid w:val="39582A5E"/>
    <w:multiLevelType w:val="hybridMultilevel"/>
    <w:tmpl w:val="282EB57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4" w15:restartNumberingAfterBreak="0">
    <w:nsid w:val="3EBE31B6"/>
    <w:multiLevelType w:val="hybridMultilevel"/>
    <w:tmpl w:val="BAEA380C"/>
    <w:lvl w:ilvl="0" w:tplc="5E9AD17E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41D1BBF"/>
    <w:multiLevelType w:val="hybridMultilevel"/>
    <w:tmpl w:val="31EE03EA"/>
    <w:lvl w:ilvl="0" w:tplc="BC78CE0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47E3FCE"/>
    <w:multiLevelType w:val="hybridMultilevel"/>
    <w:tmpl w:val="2A2085EC"/>
    <w:lvl w:ilvl="0" w:tplc="C16CF3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22552"/>
    <w:multiLevelType w:val="hybridMultilevel"/>
    <w:tmpl w:val="646843C0"/>
    <w:lvl w:ilvl="0" w:tplc="C16CF3F8">
      <w:numFmt w:val="bullet"/>
      <w:lvlText w:val="-"/>
      <w:lvlJc w:val="left"/>
      <w:pPr>
        <w:tabs>
          <w:tab w:val="num" w:pos="691"/>
        </w:tabs>
        <w:ind w:left="691" w:hanging="360"/>
      </w:pPr>
      <w:rPr>
        <w:rFonts w:ascii="Times New Roman" w:eastAsia="Times New Roman" w:hAnsi="Times New Roman" w:cs="Times New Roman" w:hint="default"/>
      </w:rPr>
    </w:lvl>
    <w:lvl w:ilvl="1" w:tplc="9B987F00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68" w15:restartNumberingAfterBreak="0">
    <w:nsid w:val="593C2EDC"/>
    <w:multiLevelType w:val="hybridMultilevel"/>
    <w:tmpl w:val="E47853AA"/>
    <w:lvl w:ilvl="0" w:tplc="13E0D93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806D6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0CC0EC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9840619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70BE9DEA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C35E623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019E6F3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0B2AAFB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7EA074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69" w15:restartNumberingAfterBreak="0">
    <w:nsid w:val="5A425DEB"/>
    <w:multiLevelType w:val="hybridMultilevel"/>
    <w:tmpl w:val="A6189754"/>
    <w:lvl w:ilvl="0" w:tplc="159AF8F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48D030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4ED4B40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443C03B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CEAC306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2CA403B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EA1A86C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DF9AA1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5EDA542A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0" w15:restartNumberingAfterBreak="0">
    <w:nsid w:val="610140A0"/>
    <w:multiLevelType w:val="hybridMultilevel"/>
    <w:tmpl w:val="DEDC5EF4"/>
    <w:lvl w:ilvl="0" w:tplc="224AE31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54A59F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7B4ED44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07DE3098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9A8C81D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6FFCBA1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3992F498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FF8AFD5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8305220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1" w15:restartNumberingAfterBreak="0">
    <w:nsid w:val="631A363B"/>
    <w:multiLevelType w:val="hybridMultilevel"/>
    <w:tmpl w:val="8A6CC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0641BF"/>
    <w:multiLevelType w:val="hybridMultilevel"/>
    <w:tmpl w:val="04407A90"/>
    <w:lvl w:ilvl="0" w:tplc="87BCC28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12C4A3A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9D6B238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846820B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E29870A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3A2BDD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7A30F24E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640216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D886446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3" w15:restartNumberingAfterBreak="0">
    <w:nsid w:val="6C1115A7"/>
    <w:multiLevelType w:val="hybridMultilevel"/>
    <w:tmpl w:val="C7E05E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0D154ED"/>
    <w:multiLevelType w:val="hybridMultilevel"/>
    <w:tmpl w:val="AE60191A"/>
    <w:lvl w:ilvl="0" w:tplc="42A2A40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6F25B08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DAD48D0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829642D4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21B2208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6E425DD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7344046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EC2E24E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7E667EC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5" w15:restartNumberingAfterBreak="0">
    <w:nsid w:val="72562DD4"/>
    <w:multiLevelType w:val="hybridMultilevel"/>
    <w:tmpl w:val="9A02B02A"/>
    <w:lvl w:ilvl="0" w:tplc="EE06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CD006F"/>
    <w:multiLevelType w:val="hybridMultilevel"/>
    <w:tmpl w:val="886C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0C55D0"/>
    <w:multiLevelType w:val="hybridMultilevel"/>
    <w:tmpl w:val="ADBCB7DA"/>
    <w:lvl w:ilvl="0" w:tplc="B8307E1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2348F34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B9AFD3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B1F21FC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517C655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7B840B5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D132E5C4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68CD4B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CB52A3E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8" w15:restartNumberingAfterBreak="0">
    <w:nsid w:val="733342F1"/>
    <w:multiLevelType w:val="hybridMultilevel"/>
    <w:tmpl w:val="AB461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4B4611"/>
    <w:multiLevelType w:val="hybridMultilevel"/>
    <w:tmpl w:val="5AAABA1A"/>
    <w:lvl w:ilvl="0" w:tplc="2170233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CB873B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E39ED29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A9EF44C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D23CCA0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EAF2F3C6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9CE6B796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662C0E36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18AF87E">
      <w:numFmt w:val="bullet"/>
      <w:lvlText w:val="•"/>
      <w:lvlJc w:val="left"/>
      <w:pPr>
        <w:ind w:left="285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56"/>
  </w:num>
  <w:num w:numId="5">
    <w:abstractNumId w:val="63"/>
  </w:num>
  <w:num w:numId="6">
    <w:abstractNumId w:val="73"/>
  </w:num>
  <w:num w:numId="7">
    <w:abstractNumId w:val="50"/>
  </w:num>
  <w:num w:numId="8">
    <w:abstractNumId w:val="52"/>
  </w:num>
  <w:num w:numId="9">
    <w:abstractNumId w:val="61"/>
  </w:num>
  <w:num w:numId="10">
    <w:abstractNumId w:val="44"/>
  </w:num>
  <w:num w:numId="11">
    <w:abstractNumId w:val="67"/>
  </w:num>
  <w:num w:numId="12">
    <w:abstractNumId w:val="71"/>
  </w:num>
  <w:num w:numId="13">
    <w:abstractNumId w:val="54"/>
  </w:num>
  <w:num w:numId="14">
    <w:abstractNumId w:val="76"/>
  </w:num>
  <w:num w:numId="15">
    <w:abstractNumId w:val="7"/>
  </w:num>
  <w:num w:numId="16">
    <w:abstractNumId w:val="22"/>
  </w:num>
  <w:num w:numId="17">
    <w:abstractNumId w:val="78"/>
  </w:num>
  <w:num w:numId="18">
    <w:abstractNumId w:val="66"/>
  </w:num>
  <w:num w:numId="19">
    <w:abstractNumId w:val="4"/>
  </w:num>
  <w:num w:numId="20">
    <w:abstractNumId w:val="8"/>
  </w:num>
  <w:num w:numId="21">
    <w:abstractNumId w:val="10"/>
  </w:num>
  <w:num w:numId="22">
    <w:abstractNumId w:val="14"/>
  </w:num>
  <w:num w:numId="23">
    <w:abstractNumId w:val="17"/>
  </w:num>
  <w:num w:numId="24">
    <w:abstractNumId w:val="55"/>
  </w:num>
  <w:num w:numId="25">
    <w:abstractNumId w:val="47"/>
  </w:num>
  <w:num w:numId="26">
    <w:abstractNumId w:val="75"/>
  </w:num>
  <w:num w:numId="27">
    <w:abstractNumId w:val="48"/>
  </w:num>
  <w:num w:numId="28">
    <w:abstractNumId w:val="57"/>
  </w:num>
  <w:num w:numId="29">
    <w:abstractNumId w:val="64"/>
  </w:num>
  <w:num w:numId="30">
    <w:abstractNumId w:val="60"/>
  </w:num>
  <w:num w:numId="31">
    <w:abstractNumId w:val="53"/>
  </w:num>
  <w:num w:numId="32">
    <w:abstractNumId w:val="79"/>
  </w:num>
  <w:num w:numId="33">
    <w:abstractNumId w:val="68"/>
  </w:num>
  <w:num w:numId="34">
    <w:abstractNumId w:val="77"/>
  </w:num>
  <w:num w:numId="35">
    <w:abstractNumId w:val="46"/>
  </w:num>
  <w:num w:numId="36">
    <w:abstractNumId w:val="70"/>
  </w:num>
  <w:num w:numId="37">
    <w:abstractNumId w:val="51"/>
  </w:num>
  <w:num w:numId="38">
    <w:abstractNumId w:val="69"/>
  </w:num>
  <w:num w:numId="39">
    <w:abstractNumId w:val="62"/>
  </w:num>
  <w:num w:numId="40">
    <w:abstractNumId w:val="58"/>
  </w:num>
  <w:num w:numId="41">
    <w:abstractNumId w:val="72"/>
  </w:num>
  <w:num w:numId="42">
    <w:abstractNumId w:val="74"/>
  </w:num>
  <w:num w:numId="43">
    <w:abstractNumId w:val="45"/>
  </w:num>
  <w:num w:numId="44">
    <w:abstractNumId w:val="59"/>
  </w:num>
  <w:num w:numId="45">
    <w:abstractNumId w:val="49"/>
  </w:num>
  <w:num w:numId="46">
    <w:abstractNumId w:val="6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29"/>
    <w:rsid w:val="00004A44"/>
    <w:rsid w:val="00006307"/>
    <w:rsid w:val="00007415"/>
    <w:rsid w:val="00017CBA"/>
    <w:rsid w:val="00033F59"/>
    <w:rsid w:val="000373CF"/>
    <w:rsid w:val="00054AAB"/>
    <w:rsid w:val="0005621D"/>
    <w:rsid w:val="00056BF6"/>
    <w:rsid w:val="000578E0"/>
    <w:rsid w:val="00057F6B"/>
    <w:rsid w:val="00074F19"/>
    <w:rsid w:val="00084D06"/>
    <w:rsid w:val="000903D7"/>
    <w:rsid w:val="000A4D57"/>
    <w:rsid w:val="000A565F"/>
    <w:rsid w:val="000B277E"/>
    <w:rsid w:val="000B41E5"/>
    <w:rsid w:val="000B6C11"/>
    <w:rsid w:val="000B7C1B"/>
    <w:rsid w:val="000C277C"/>
    <w:rsid w:val="000C31A6"/>
    <w:rsid w:val="000C37D4"/>
    <w:rsid w:val="000C722F"/>
    <w:rsid w:val="000D25E8"/>
    <w:rsid w:val="000D544F"/>
    <w:rsid w:val="000E6CF9"/>
    <w:rsid w:val="000E79DF"/>
    <w:rsid w:val="00105314"/>
    <w:rsid w:val="001216B4"/>
    <w:rsid w:val="00121848"/>
    <w:rsid w:val="00123B37"/>
    <w:rsid w:val="0013296B"/>
    <w:rsid w:val="00134EBE"/>
    <w:rsid w:val="001413E3"/>
    <w:rsid w:val="001514AD"/>
    <w:rsid w:val="001541B7"/>
    <w:rsid w:val="00154B92"/>
    <w:rsid w:val="0016069B"/>
    <w:rsid w:val="00161EF9"/>
    <w:rsid w:val="001676D3"/>
    <w:rsid w:val="00190DA5"/>
    <w:rsid w:val="001949A3"/>
    <w:rsid w:val="001967D2"/>
    <w:rsid w:val="001A604D"/>
    <w:rsid w:val="001B2A12"/>
    <w:rsid w:val="001B3324"/>
    <w:rsid w:val="001B4725"/>
    <w:rsid w:val="001C5435"/>
    <w:rsid w:val="001D2C2F"/>
    <w:rsid w:val="00214DE5"/>
    <w:rsid w:val="002154B4"/>
    <w:rsid w:val="002234CC"/>
    <w:rsid w:val="00226056"/>
    <w:rsid w:val="00226E2B"/>
    <w:rsid w:val="002334FD"/>
    <w:rsid w:val="002344DB"/>
    <w:rsid w:val="00240AB9"/>
    <w:rsid w:val="00240F2A"/>
    <w:rsid w:val="002464F2"/>
    <w:rsid w:val="00247BDA"/>
    <w:rsid w:val="00255003"/>
    <w:rsid w:val="00255A27"/>
    <w:rsid w:val="00256E74"/>
    <w:rsid w:val="00257579"/>
    <w:rsid w:val="00262245"/>
    <w:rsid w:val="00276E32"/>
    <w:rsid w:val="00284864"/>
    <w:rsid w:val="00292DE8"/>
    <w:rsid w:val="002A2364"/>
    <w:rsid w:val="002B0D50"/>
    <w:rsid w:val="002B28C9"/>
    <w:rsid w:val="002B48E4"/>
    <w:rsid w:val="002B5A36"/>
    <w:rsid w:val="002D14A5"/>
    <w:rsid w:val="002F12B8"/>
    <w:rsid w:val="002F264A"/>
    <w:rsid w:val="002F6F10"/>
    <w:rsid w:val="002F717D"/>
    <w:rsid w:val="002F7FCD"/>
    <w:rsid w:val="003109C3"/>
    <w:rsid w:val="00325F2A"/>
    <w:rsid w:val="0033547F"/>
    <w:rsid w:val="003363C8"/>
    <w:rsid w:val="00340A60"/>
    <w:rsid w:val="0034397D"/>
    <w:rsid w:val="00345918"/>
    <w:rsid w:val="0034608A"/>
    <w:rsid w:val="00347389"/>
    <w:rsid w:val="00351B71"/>
    <w:rsid w:val="0035274B"/>
    <w:rsid w:val="003541D9"/>
    <w:rsid w:val="003567B8"/>
    <w:rsid w:val="00360D4A"/>
    <w:rsid w:val="00361C36"/>
    <w:rsid w:val="003711D4"/>
    <w:rsid w:val="00371282"/>
    <w:rsid w:val="00374343"/>
    <w:rsid w:val="00381BB0"/>
    <w:rsid w:val="0038546C"/>
    <w:rsid w:val="003A4436"/>
    <w:rsid w:val="003A683C"/>
    <w:rsid w:val="003B3A92"/>
    <w:rsid w:val="003B3E0F"/>
    <w:rsid w:val="003B4C48"/>
    <w:rsid w:val="003B59C6"/>
    <w:rsid w:val="003B5BDD"/>
    <w:rsid w:val="003C0953"/>
    <w:rsid w:val="003C0C17"/>
    <w:rsid w:val="003C3EA6"/>
    <w:rsid w:val="003D532E"/>
    <w:rsid w:val="003E7920"/>
    <w:rsid w:val="003F001F"/>
    <w:rsid w:val="00401327"/>
    <w:rsid w:val="00414277"/>
    <w:rsid w:val="00414DAF"/>
    <w:rsid w:val="0042203B"/>
    <w:rsid w:val="00425220"/>
    <w:rsid w:val="00426E87"/>
    <w:rsid w:val="00440796"/>
    <w:rsid w:val="00444FA0"/>
    <w:rsid w:val="00450221"/>
    <w:rsid w:val="0045055A"/>
    <w:rsid w:val="004659D4"/>
    <w:rsid w:val="00481C59"/>
    <w:rsid w:val="00483CA8"/>
    <w:rsid w:val="00494502"/>
    <w:rsid w:val="00495619"/>
    <w:rsid w:val="00495B11"/>
    <w:rsid w:val="004A25BE"/>
    <w:rsid w:val="004C6A3F"/>
    <w:rsid w:val="004D01A6"/>
    <w:rsid w:val="004D39BD"/>
    <w:rsid w:val="004D73A6"/>
    <w:rsid w:val="004E07AF"/>
    <w:rsid w:val="004E43A7"/>
    <w:rsid w:val="004E74F0"/>
    <w:rsid w:val="004F1F24"/>
    <w:rsid w:val="004F3F91"/>
    <w:rsid w:val="004F6362"/>
    <w:rsid w:val="00500C6C"/>
    <w:rsid w:val="00507925"/>
    <w:rsid w:val="005215CE"/>
    <w:rsid w:val="00535C18"/>
    <w:rsid w:val="0053735A"/>
    <w:rsid w:val="00551A28"/>
    <w:rsid w:val="00553673"/>
    <w:rsid w:val="00556475"/>
    <w:rsid w:val="00564279"/>
    <w:rsid w:val="00582E6B"/>
    <w:rsid w:val="00585304"/>
    <w:rsid w:val="005912AA"/>
    <w:rsid w:val="00597D52"/>
    <w:rsid w:val="005B324E"/>
    <w:rsid w:val="005C1EEE"/>
    <w:rsid w:val="005C3A0D"/>
    <w:rsid w:val="005C5048"/>
    <w:rsid w:val="005D5FE1"/>
    <w:rsid w:val="005E58D9"/>
    <w:rsid w:val="005F208D"/>
    <w:rsid w:val="005F327B"/>
    <w:rsid w:val="0060103A"/>
    <w:rsid w:val="006029CE"/>
    <w:rsid w:val="00603473"/>
    <w:rsid w:val="006141C1"/>
    <w:rsid w:val="006236BE"/>
    <w:rsid w:val="00631531"/>
    <w:rsid w:val="00633413"/>
    <w:rsid w:val="006406FC"/>
    <w:rsid w:val="00651213"/>
    <w:rsid w:val="00655371"/>
    <w:rsid w:val="00657B73"/>
    <w:rsid w:val="00672846"/>
    <w:rsid w:val="0067521D"/>
    <w:rsid w:val="00685DFD"/>
    <w:rsid w:val="00690245"/>
    <w:rsid w:val="006B5281"/>
    <w:rsid w:val="006B689F"/>
    <w:rsid w:val="006C2C06"/>
    <w:rsid w:val="006C3378"/>
    <w:rsid w:val="006D6B67"/>
    <w:rsid w:val="006E4D67"/>
    <w:rsid w:val="006E604C"/>
    <w:rsid w:val="006E67A2"/>
    <w:rsid w:val="006F12C5"/>
    <w:rsid w:val="006F541E"/>
    <w:rsid w:val="00703DCC"/>
    <w:rsid w:val="007173A4"/>
    <w:rsid w:val="00720FBD"/>
    <w:rsid w:val="007218DF"/>
    <w:rsid w:val="00730B90"/>
    <w:rsid w:val="00735076"/>
    <w:rsid w:val="00737D0B"/>
    <w:rsid w:val="007409EF"/>
    <w:rsid w:val="00752E50"/>
    <w:rsid w:val="00754923"/>
    <w:rsid w:val="007558D6"/>
    <w:rsid w:val="007666D7"/>
    <w:rsid w:val="007718AC"/>
    <w:rsid w:val="007841B6"/>
    <w:rsid w:val="00794B47"/>
    <w:rsid w:val="007A3397"/>
    <w:rsid w:val="007A66F7"/>
    <w:rsid w:val="007B71BE"/>
    <w:rsid w:val="007C17D6"/>
    <w:rsid w:val="007C1C49"/>
    <w:rsid w:val="007C2827"/>
    <w:rsid w:val="007C34AB"/>
    <w:rsid w:val="007D15FF"/>
    <w:rsid w:val="007E51DA"/>
    <w:rsid w:val="007F6509"/>
    <w:rsid w:val="00801F29"/>
    <w:rsid w:val="00804401"/>
    <w:rsid w:val="0080461A"/>
    <w:rsid w:val="008109CD"/>
    <w:rsid w:val="008219FC"/>
    <w:rsid w:val="00822D84"/>
    <w:rsid w:val="00825978"/>
    <w:rsid w:val="008307E5"/>
    <w:rsid w:val="008370B1"/>
    <w:rsid w:val="008371E6"/>
    <w:rsid w:val="00840FC5"/>
    <w:rsid w:val="008440F9"/>
    <w:rsid w:val="00846690"/>
    <w:rsid w:val="0084713A"/>
    <w:rsid w:val="00852918"/>
    <w:rsid w:val="00865667"/>
    <w:rsid w:val="00866BD3"/>
    <w:rsid w:val="00867679"/>
    <w:rsid w:val="008708C1"/>
    <w:rsid w:val="008714C9"/>
    <w:rsid w:val="00873F44"/>
    <w:rsid w:val="00875AEC"/>
    <w:rsid w:val="008844AD"/>
    <w:rsid w:val="00890E78"/>
    <w:rsid w:val="008A0109"/>
    <w:rsid w:val="008A37EF"/>
    <w:rsid w:val="008A3D4E"/>
    <w:rsid w:val="008B478A"/>
    <w:rsid w:val="008C16D6"/>
    <w:rsid w:val="008C2B18"/>
    <w:rsid w:val="008C6D9A"/>
    <w:rsid w:val="008C7457"/>
    <w:rsid w:val="008E3879"/>
    <w:rsid w:val="008E64B7"/>
    <w:rsid w:val="00903429"/>
    <w:rsid w:val="009055A2"/>
    <w:rsid w:val="0091011F"/>
    <w:rsid w:val="00914E1C"/>
    <w:rsid w:val="009165BC"/>
    <w:rsid w:val="009167DD"/>
    <w:rsid w:val="0091720D"/>
    <w:rsid w:val="00935215"/>
    <w:rsid w:val="00936245"/>
    <w:rsid w:val="00937746"/>
    <w:rsid w:val="0094151A"/>
    <w:rsid w:val="0094277E"/>
    <w:rsid w:val="00947578"/>
    <w:rsid w:val="00947BB3"/>
    <w:rsid w:val="009546DB"/>
    <w:rsid w:val="00954E8C"/>
    <w:rsid w:val="00955DE4"/>
    <w:rsid w:val="009573F7"/>
    <w:rsid w:val="0095768D"/>
    <w:rsid w:val="00962AFA"/>
    <w:rsid w:val="00963EE5"/>
    <w:rsid w:val="0096706E"/>
    <w:rsid w:val="00970F55"/>
    <w:rsid w:val="0097758E"/>
    <w:rsid w:val="00977DA7"/>
    <w:rsid w:val="009818D0"/>
    <w:rsid w:val="00983A06"/>
    <w:rsid w:val="00984799"/>
    <w:rsid w:val="0098738E"/>
    <w:rsid w:val="00994672"/>
    <w:rsid w:val="00997B31"/>
    <w:rsid w:val="00997D0C"/>
    <w:rsid w:val="009B424F"/>
    <w:rsid w:val="009D1377"/>
    <w:rsid w:val="009E3076"/>
    <w:rsid w:val="009E509F"/>
    <w:rsid w:val="009F07AE"/>
    <w:rsid w:val="009F0CAB"/>
    <w:rsid w:val="00A13B9E"/>
    <w:rsid w:val="00A21C6A"/>
    <w:rsid w:val="00A34608"/>
    <w:rsid w:val="00A4165B"/>
    <w:rsid w:val="00A42205"/>
    <w:rsid w:val="00A5001B"/>
    <w:rsid w:val="00A5057D"/>
    <w:rsid w:val="00A510E4"/>
    <w:rsid w:val="00A61583"/>
    <w:rsid w:val="00A61C63"/>
    <w:rsid w:val="00A61CB9"/>
    <w:rsid w:val="00A62AB8"/>
    <w:rsid w:val="00A637A5"/>
    <w:rsid w:val="00A6769E"/>
    <w:rsid w:val="00A75E08"/>
    <w:rsid w:val="00A859F4"/>
    <w:rsid w:val="00A92CC6"/>
    <w:rsid w:val="00A94938"/>
    <w:rsid w:val="00AA73C2"/>
    <w:rsid w:val="00AB1DD7"/>
    <w:rsid w:val="00AB1F51"/>
    <w:rsid w:val="00AB40D2"/>
    <w:rsid w:val="00AB5620"/>
    <w:rsid w:val="00AD3083"/>
    <w:rsid w:val="00AE1D23"/>
    <w:rsid w:val="00AE26D1"/>
    <w:rsid w:val="00AE5300"/>
    <w:rsid w:val="00AE6E4B"/>
    <w:rsid w:val="00AF0EE6"/>
    <w:rsid w:val="00AF2D74"/>
    <w:rsid w:val="00B032E7"/>
    <w:rsid w:val="00B112F7"/>
    <w:rsid w:val="00B113C7"/>
    <w:rsid w:val="00B17182"/>
    <w:rsid w:val="00B237B4"/>
    <w:rsid w:val="00B30C5B"/>
    <w:rsid w:val="00B34907"/>
    <w:rsid w:val="00B46A73"/>
    <w:rsid w:val="00B509AD"/>
    <w:rsid w:val="00B50F8E"/>
    <w:rsid w:val="00B51CE9"/>
    <w:rsid w:val="00B55ACA"/>
    <w:rsid w:val="00B63408"/>
    <w:rsid w:val="00B73656"/>
    <w:rsid w:val="00BA7D9C"/>
    <w:rsid w:val="00BB3824"/>
    <w:rsid w:val="00BB444E"/>
    <w:rsid w:val="00BC67A9"/>
    <w:rsid w:val="00BD1544"/>
    <w:rsid w:val="00BD64B2"/>
    <w:rsid w:val="00BD6A0B"/>
    <w:rsid w:val="00BD7BE3"/>
    <w:rsid w:val="00BE60C2"/>
    <w:rsid w:val="00BE7C5B"/>
    <w:rsid w:val="00BF2366"/>
    <w:rsid w:val="00BF5C39"/>
    <w:rsid w:val="00C04AE5"/>
    <w:rsid w:val="00C05F04"/>
    <w:rsid w:val="00C12BC7"/>
    <w:rsid w:val="00C31E2B"/>
    <w:rsid w:val="00C4205C"/>
    <w:rsid w:val="00C6217F"/>
    <w:rsid w:val="00C62EA4"/>
    <w:rsid w:val="00C655FB"/>
    <w:rsid w:val="00C679E5"/>
    <w:rsid w:val="00C74299"/>
    <w:rsid w:val="00C83240"/>
    <w:rsid w:val="00C91177"/>
    <w:rsid w:val="00CA2401"/>
    <w:rsid w:val="00CA4A2F"/>
    <w:rsid w:val="00CC4455"/>
    <w:rsid w:val="00CC5DCF"/>
    <w:rsid w:val="00CC64BB"/>
    <w:rsid w:val="00CD002B"/>
    <w:rsid w:val="00CD56D9"/>
    <w:rsid w:val="00CE5570"/>
    <w:rsid w:val="00CF2858"/>
    <w:rsid w:val="00D01AEA"/>
    <w:rsid w:val="00D04167"/>
    <w:rsid w:val="00D05BD3"/>
    <w:rsid w:val="00D129CF"/>
    <w:rsid w:val="00D2578A"/>
    <w:rsid w:val="00D62A8B"/>
    <w:rsid w:val="00D85620"/>
    <w:rsid w:val="00D863AC"/>
    <w:rsid w:val="00D91804"/>
    <w:rsid w:val="00DA5F87"/>
    <w:rsid w:val="00DA6EF6"/>
    <w:rsid w:val="00DC5ECF"/>
    <w:rsid w:val="00DD4996"/>
    <w:rsid w:val="00DD4B13"/>
    <w:rsid w:val="00DE2730"/>
    <w:rsid w:val="00E00175"/>
    <w:rsid w:val="00E01771"/>
    <w:rsid w:val="00E17702"/>
    <w:rsid w:val="00E2149A"/>
    <w:rsid w:val="00E2176B"/>
    <w:rsid w:val="00E30F33"/>
    <w:rsid w:val="00E42880"/>
    <w:rsid w:val="00E50CF6"/>
    <w:rsid w:val="00E7170B"/>
    <w:rsid w:val="00E7367E"/>
    <w:rsid w:val="00E75F22"/>
    <w:rsid w:val="00E82DE9"/>
    <w:rsid w:val="00E85605"/>
    <w:rsid w:val="00E86FFC"/>
    <w:rsid w:val="00E87DE6"/>
    <w:rsid w:val="00EA5E77"/>
    <w:rsid w:val="00EC0A07"/>
    <w:rsid w:val="00ED3460"/>
    <w:rsid w:val="00ED4CE7"/>
    <w:rsid w:val="00EF69AE"/>
    <w:rsid w:val="00EF7BD4"/>
    <w:rsid w:val="00F106DD"/>
    <w:rsid w:val="00F10CBB"/>
    <w:rsid w:val="00F208DF"/>
    <w:rsid w:val="00F251AF"/>
    <w:rsid w:val="00F305AF"/>
    <w:rsid w:val="00F30B98"/>
    <w:rsid w:val="00F36D1E"/>
    <w:rsid w:val="00F45D59"/>
    <w:rsid w:val="00F56827"/>
    <w:rsid w:val="00F62161"/>
    <w:rsid w:val="00F6229E"/>
    <w:rsid w:val="00F62BA6"/>
    <w:rsid w:val="00F62D6C"/>
    <w:rsid w:val="00F65452"/>
    <w:rsid w:val="00F71C67"/>
    <w:rsid w:val="00F773A5"/>
    <w:rsid w:val="00FA0784"/>
    <w:rsid w:val="00FB4441"/>
    <w:rsid w:val="00FB446F"/>
    <w:rsid w:val="00FC2144"/>
    <w:rsid w:val="00FC4B3B"/>
    <w:rsid w:val="00FC5E15"/>
    <w:rsid w:val="00FE007B"/>
    <w:rsid w:val="00FE2BB2"/>
    <w:rsid w:val="00FE7464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E5BCCD9-3B74-4823-B720-028541FF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pBdr>
        <w:right w:val="single" w:sz="4" w:space="1" w:color="000000"/>
      </w:pBdr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Aria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sz w:val="24"/>
      <w:szCs w:val="24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bCs/>
      <w:sz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Arial"/>
      <w:sz w:val="24"/>
      <w:szCs w:val="24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  <w:rPr>
      <w:b/>
      <w:bCs/>
      <w:sz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color w:val="auto"/>
      <w:sz w:val="24"/>
      <w:szCs w:val="24"/>
      <w:lang w:val="en-US"/>
    </w:rPr>
  </w:style>
  <w:style w:type="character" w:customStyle="1" w:styleId="WW8Num4z1">
    <w:name w:val="WW8Num4z1"/>
    <w:rPr>
      <w:rFonts w:ascii="Symbol" w:hAnsi="Symbol" w:cs="Arial"/>
    </w:rPr>
  </w:style>
  <w:style w:type="character" w:customStyle="1" w:styleId="WW8Num4z2">
    <w:name w:val="WW8Num4z2"/>
    <w:rPr>
      <w:b/>
      <w:bCs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Symbol" w:hAnsi="Symbol" w:cs="Arial"/>
    </w:rPr>
  </w:style>
  <w:style w:type="character" w:customStyle="1" w:styleId="WW8Num5z2">
    <w:name w:val="WW8Num5z2"/>
    <w:rPr>
      <w:b/>
      <w:bCs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7z0">
    <w:name w:val="WW8Num7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ascii="Symbol" w:hAnsi="Symbol" w:cs="OpenSymbol"/>
      <w:sz w:val="24"/>
      <w:szCs w:val="24"/>
      <w:lang w:val="en-GB"/>
    </w:rPr>
  </w:style>
  <w:style w:type="character" w:customStyle="1" w:styleId="WW8Num10z0">
    <w:name w:val="WW8Num10z0"/>
    <w:rPr>
      <w:rFonts w:ascii="Symbol" w:hAnsi="Symbol" w:cs="OpenSymbol"/>
      <w:sz w:val="24"/>
      <w:szCs w:val="24"/>
      <w:lang w:val="en-GB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OpenSymbol"/>
      <w:lang w:val="en-GB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eastAsia="Arial" w:hAnsi="Symbol" w:cs="OpenSymbol"/>
      <w:color w:val="0066FF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  <w:sz w:val="22"/>
    </w:rPr>
  </w:style>
  <w:style w:type="character" w:customStyle="1" w:styleId="WW8Num15z2">
    <w:name w:val="WW8Num15z2"/>
    <w:rPr>
      <w:rFonts w:ascii="Symbol" w:hAnsi="Symbol" w:cs="Wingdings"/>
      <w:sz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  <w:lang w:val="en-US"/>
    </w:rPr>
  </w:style>
  <w:style w:type="character" w:customStyle="1" w:styleId="WW8Num18z0">
    <w:name w:val="WW8Num18z0"/>
    <w:rPr>
      <w:rFonts w:ascii="Wingdings" w:hAnsi="Wingdings" w:cs="Wingdings"/>
      <w:color w:val="auto"/>
      <w:sz w:val="18"/>
      <w:szCs w:val="18"/>
    </w:rPr>
  </w:style>
  <w:style w:type="character" w:customStyle="1" w:styleId="WW8Num19z0">
    <w:name w:val="WW8Num19z0"/>
    <w:rPr>
      <w:rFonts w:ascii="Wingdings" w:eastAsia="Times New Roman" w:hAnsi="Wingdings" w:cs="Wingdings"/>
      <w:color w:val="auto"/>
      <w:spacing w:val="4"/>
      <w:sz w:val="24"/>
      <w:szCs w:val="24"/>
      <w:lang w:val="en-GB"/>
    </w:rPr>
  </w:style>
  <w:style w:type="character" w:customStyle="1" w:styleId="WW8Num20z0">
    <w:name w:val="WW8Num20z0"/>
    <w:rPr>
      <w:rFonts w:ascii="Symbol" w:hAnsi="Symbol" w:cs="Symbol"/>
      <w:color w:val="0000FF"/>
      <w:sz w:val="24"/>
      <w:szCs w:val="24"/>
    </w:rPr>
  </w:style>
  <w:style w:type="character" w:customStyle="1" w:styleId="WW8Num21z0">
    <w:name w:val="WW8Num21z0"/>
    <w:rPr>
      <w:rFonts w:ascii="Wingdings" w:hAnsi="Wingdings" w:cs="Wingdings"/>
      <w:b/>
      <w:color w:val="auto"/>
      <w:sz w:val="24"/>
      <w:szCs w:val="24"/>
    </w:rPr>
  </w:style>
  <w:style w:type="character" w:customStyle="1" w:styleId="WW8Num22z0">
    <w:name w:val="WW8Num22z0"/>
    <w:rPr>
      <w:rFonts w:ascii="Symbol" w:hAnsi="Symbol" w:cs="Symbol"/>
      <w:b/>
      <w:color w:val="0000FF"/>
      <w:sz w:val="24"/>
      <w:szCs w:val="24"/>
      <w:lang w:val="en-US"/>
    </w:rPr>
  </w:style>
  <w:style w:type="character" w:customStyle="1" w:styleId="WW8Num23z0">
    <w:name w:val="WW8Num23z0"/>
    <w:rPr>
      <w:rFonts w:ascii="Wingdings" w:hAnsi="Wingdings" w:cs="Wingdings"/>
      <w:b/>
      <w:color w:val="0000FF"/>
      <w:sz w:val="18"/>
      <w:szCs w:val="18"/>
    </w:rPr>
  </w:style>
  <w:style w:type="character" w:customStyle="1" w:styleId="WW8Num24z0">
    <w:name w:val="WW8Num24z0"/>
    <w:rPr>
      <w:rFonts w:ascii="Symbol" w:hAnsi="Symbol" w:cs="Symbol"/>
      <w:b/>
      <w:color w:val="0000FF"/>
      <w:sz w:val="24"/>
      <w:szCs w:val="24"/>
    </w:rPr>
  </w:style>
  <w:style w:type="character" w:customStyle="1" w:styleId="WW8Num25z0">
    <w:name w:val="WW8Num25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  <w:color w:val="0000FF"/>
      <w:sz w:val="24"/>
      <w:szCs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Arial" w:hAnsi="Symbol" w:cs="Symbol"/>
      <w:color w:val="0000FF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0">
    <w:name w:val="WW8Num30z0"/>
    <w:rPr>
      <w:rFonts w:ascii="Wingdings" w:eastAsia="Times New Roman" w:hAnsi="Wingdings" w:cs="Wingdings"/>
      <w:color w:val="auto"/>
      <w:sz w:val="24"/>
      <w:szCs w:val="24"/>
      <w:lang w:val="en-US"/>
    </w:rPr>
  </w:style>
  <w:style w:type="character" w:customStyle="1" w:styleId="WW8Num30z1">
    <w:name w:val="WW8Num30z1"/>
    <w:rPr>
      <w:rFonts w:ascii="Times New Roman" w:eastAsia="Times New Roman" w:hAnsi="Times New Roman" w:cs="Times New Roman"/>
      <w:color w:val="365F91"/>
    </w:rPr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Symbol" w:hAnsi="Symbol" w:cs="Symbol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3z0">
    <w:name w:val="WW8Num33z0"/>
    <w:rPr>
      <w:rFonts w:ascii="Arial" w:hAnsi="Arial" w:cs="Arial"/>
      <w:b/>
      <w:color w:val="0000FF"/>
      <w:spacing w:val="4"/>
      <w:szCs w:val="24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6z0">
    <w:name w:val="WW8Num36z0"/>
    <w:rPr>
      <w:rFonts w:ascii="Symbol" w:eastAsia="Arial" w:hAnsi="Symbol" w:cs="Symbol"/>
      <w:b/>
      <w:color w:val="auto"/>
      <w:sz w:val="24"/>
      <w:szCs w:val="24"/>
    </w:rPr>
  </w:style>
  <w:style w:type="character" w:customStyle="1" w:styleId="WW8Num37z0">
    <w:name w:val="WW8Num37z0"/>
    <w:rPr>
      <w:rFonts w:ascii="Arial" w:hAnsi="Arial" w:cs="Arial"/>
      <w:b/>
      <w:color w:val="auto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lang w:val="en-US"/>
    </w:rPr>
  </w:style>
  <w:style w:type="character" w:customStyle="1" w:styleId="WW8Num39z0">
    <w:name w:val="WW8Num39z0"/>
    <w:rPr>
      <w:rFonts w:ascii="Arial" w:hAnsi="Arial" w:cs="Arial"/>
      <w:sz w:val="24"/>
      <w:szCs w:val="24"/>
      <w:lang w:val="i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1z0">
    <w:name w:val="WW8Num41z0"/>
    <w:rPr>
      <w:rFonts w:ascii="Symbol" w:hAnsi="Symbol" w:cs="Symbol"/>
      <w:sz w:val="24"/>
      <w:szCs w:val="24"/>
    </w:rPr>
  </w:style>
  <w:style w:type="character" w:customStyle="1" w:styleId="WW8Num42z0">
    <w:name w:val="WW8Num42z0"/>
    <w:rPr>
      <w:rFonts w:ascii="Symbol" w:hAnsi="Symbol" w:cs="Symbol"/>
      <w:sz w:val="24"/>
      <w:szCs w:val="24"/>
      <w:lang w:val="en-U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  <w:sz w:val="24"/>
      <w:szCs w:val="24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</w:style>
  <w:style w:type="character" w:customStyle="1" w:styleId="WW8Num47z0">
    <w:name w:val="WW8Num47z0"/>
    <w:rPr>
      <w:rFonts w:ascii="Symbol" w:hAnsi="Symbol" w:cs="Symbol"/>
      <w:color w:val="auto"/>
      <w:sz w:val="24"/>
      <w:szCs w:val="24"/>
    </w:rPr>
  </w:style>
  <w:style w:type="character" w:customStyle="1" w:styleId="WW8Num47z1">
    <w:name w:val="WW8Num47z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3">
    <w:name w:val="WW8Num31z3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6z2">
    <w:name w:val="WW8Num46z2"/>
    <w:rPr>
      <w:rFonts w:ascii="Symbol" w:hAnsi="Symbol" w:cs="Symbol"/>
      <w:b/>
      <w:bCs/>
      <w:sz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Symbol" w:hAnsi="Symbol" w:cs="Symbol"/>
      <w:b/>
      <w:bCs/>
      <w:sz w:val="22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3">
    <w:name w:val="Car. predefinito paragrafo3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2"/>
    </w:rPr>
  </w:style>
  <w:style w:type="character" w:customStyle="1" w:styleId="WW8Num14z2">
    <w:name w:val="WW8Num14z2"/>
    <w:rPr>
      <w:rFonts w:ascii="Symbol" w:hAnsi="Symbol" w:cs="Wingdings"/>
      <w:sz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/>
      <w:sz w:val="22"/>
    </w:rPr>
  </w:style>
  <w:style w:type="character" w:customStyle="1" w:styleId="WW8Num16z2">
    <w:name w:val="WW8Num16z2"/>
    <w:rPr>
      <w:rFonts w:ascii="Symbol" w:hAnsi="Symbol" w:cs="Wingdings"/>
      <w:sz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2z1">
    <w:name w:val="WW8Num22z1"/>
    <w:rPr>
      <w:rFonts w:ascii="Courier New" w:hAnsi="Courier New" w:cs="Courier New"/>
      <w:sz w:val="22"/>
    </w:rPr>
  </w:style>
  <w:style w:type="character" w:customStyle="1" w:styleId="WW8Num22z2">
    <w:name w:val="WW8Num22z2"/>
    <w:rPr>
      <w:rFonts w:ascii="Wingdings" w:hAnsi="Wingdings" w:cs="Wingdings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b/>
      <w:bCs/>
      <w:sz w:val="22"/>
      <w:u w:val="none"/>
    </w:rPr>
  </w:style>
  <w:style w:type="character" w:customStyle="1" w:styleId="WW8Num39z2">
    <w:name w:val="WW8Num39z2"/>
    <w:rPr>
      <w:rFonts w:ascii="Symbol" w:hAnsi="Symbol" w:cs="Symbol"/>
      <w:sz w:val="22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Arial" w:eastAsia="Calibri" w:hAnsi="Arial" w:cs="Arial"/>
      <w:color w:val="000000"/>
      <w:sz w:val="24"/>
      <w:szCs w:val="24"/>
      <w:lang w:val="es-ES_tradn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1">
    <w:name w:val="Carattere1"/>
    <w:rPr>
      <w:rFonts w:ascii="Arial" w:hAnsi="Arial" w:cs="Arial"/>
      <w:sz w:val="24"/>
      <w:lang w:val="it-IT" w:bidi="ar-SA"/>
    </w:rPr>
  </w:style>
  <w:style w:type="character" w:customStyle="1" w:styleId="Etichettaintestazionemessaggio">
    <w:name w:val="Etichetta intestazione messaggio"/>
    <w:rPr>
      <w:rFonts w:ascii="Arial Black" w:hAnsi="Arial Black" w:cs="Arial Black"/>
      <w:spacing w:val="-10"/>
      <w:sz w:val="18"/>
    </w:rPr>
  </w:style>
  <w:style w:type="character" w:customStyle="1" w:styleId="CorpotestoCarattere">
    <w:name w:val="Corpo testo Carattere"/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essunaspaziaturaCarattere">
    <w:name w:val="Nessuna spaziatura Caratter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WW8NumSt1z0">
    <w:name w:val="WW8NumSt1z0"/>
    <w:rPr>
      <w:rFonts w:ascii="Symbol" w:hAnsi="Symbol" w:cs="Symbol"/>
      <w:lang w:val="it"/>
    </w:rPr>
  </w:style>
  <w:style w:type="paragraph" w:customStyle="1" w:styleId="Titolo20">
    <w:name w:val="Titolo2"/>
    <w:basedOn w:val="Titolo11"/>
    <w:next w:val="Corpodeltesto"/>
    <w:rPr>
      <w:bCs/>
      <w:sz w:val="36"/>
      <w:szCs w:val="36"/>
    </w:rPr>
  </w:style>
  <w:style w:type="paragraph" w:customStyle="1" w:styleId="Corpodeltesto">
    <w:name w:val="Corpo del testo"/>
    <w:basedOn w:val="Normale"/>
    <w:pPr>
      <w:jc w:val="both"/>
    </w:pPr>
    <w:rPr>
      <w:sz w:val="24"/>
      <w:lang w:val="x-none"/>
    </w:rPr>
  </w:style>
  <w:style w:type="paragraph" w:styleId="Elenco">
    <w:name w:val="List"/>
    <w:basedOn w:val="Corpodeltesto"/>
    <w:pPr>
      <w:widowControl w:val="0"/>
      <w:spacing w:after="120"/>
      <w:jc w:val="left"/>
    </w:pPr>
    <w:rPr>
      <w:rFonts w:eastAsia="Lucida Sans Unicode" w:cs="Tahoma"/>
      <w:kern w:val="1"/>
      <w:szCs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1"/>
    <w:basedOn w:val="Normale"/>
    <w:next w:val="Corpodeltesto"/>
    <w:pPr>
      <w:jc w:val="center"/>
    </w:pPr>
    <w:rPr>
      <w:rFonts w:ascii="Arial" w:hAnsi="Arial" w:cs="Arial"/>
      <w:b/>
      <w:sz w:val="4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Rientrocorpodeltesto">
    <w:name w:val="Body Text Indent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autoSpaceDE w:val="0"/>
      <w:jc w:val="both"/>
    </w:pPr>
    <w:rPr>
      <w:rFonts w:ascii="Arial" w:hAnsi="Arial" w:cs="Arial"/>
      <w:kern w:val="1"/>
    </w:rPr>
  </w:style>
  <w:style w:type="paragraph" w:styleId="Testonotaapidipagina">
    <w:name w:val="footnote text"/>
    <w:basedOn w:val="Normale"/>
    <w:rPr>
      <w:rFonts w:ascii="MS Sans Serif" w:hAnsi="MS Sans Serif" w:cs="MS Sans Serif"/>
      <w:lang w:val="en-US"/>
    </w:rPr>
  </w:style>
  <w:style w:type="paragraph" w:styleId="NormaleWeb">
    <w:name w:val="Normal (Web)"/>
    <w:basedOn w:val="Normale"/>
    <w:pPr>
      <w:spacing w:before="100" w:after="119"/>
    </w:pPr>
    <w:rPr>
      <w:rFonts w:ascii="Arial" w:hAnsi="Arial" w:cs="Arial"/>
      <w:sz w:val="24"/>
      <w:szCs w:val="24"/>
    </w:rPr>
  </w:style>
  <w:style w:type="paragraph" w:customStyle="1" w:styleId="Riferimento">
    <w:name w:val="Riferimento"/>
    <w:basedOn w:val="Corpodeltesto"/>
    <w:pPr>
      <w:spacing w:line="480" w:lineRule="auto"/>
      <w:jc w:val="left"/>
    </w:pPr>
  </w:style>
  <w:style w:type="paragraph" w:customStyle="1" w:styleId="TableContents">
    <w:name w:val="Table Contents"/>
    <w:basedOn w:val="Normale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messaggio1">
    <w:name w:val="Intestazione messaggio1"/>
    <w:basedOn w:val="Corpodeltesto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WW-Predefinito">
    <w:name w:val="WW-Predefinito"/>
    <w:pPr>
      <w:tabs>
        <w:tab w:val="left" w:pos="708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Titolo10">
    <w:name w:val="Titolo 10"/>
    <w:basedOn w:val="Titolo11"/>
    <w:next w:val="Corpodeltesto"/>
    <w:pPr>
      <w:numPr>
        <w:numId w:val="2"/>
      </w:numPr>
    </w:pPr>
    <w:rPr>
      <w:bCs/>
      <w:sz w:val="21"/>
      <w:szCs w:val="21"/>
    </w:rPr>
  </w:style>
  <w:style w:type="paragraph" w:customStyle="1" w:styleId="ListParagraph1">
    <w:name w:val="List Paragraph1"/>
    <w:basedOn w:val="Normale"/>
    <w:pPr>
      <w:spacing w:after="200"/>
      <w:ind w:left="720"/>
    </w:pPr>
  </w:style>
  <w:style w:type="paragraph" w:styleId="Sottotitolo">
    <w:name w:val="Subtitle"/>
    <w:basedOn w:val="Titolo11"/>
    <w:next w:val="Corpodeltesto"/>
    <w:qFormat/>
    <w:rPr>
      <w:i/>
      <w:iCs/>
      <w:sz w:val="28"/>
      <w:szCs w:val="28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DefaultText">
    <w:name w:val="Default Text"/>
    <w:basedOn w:val="Normale"/>
    <w:pPr>
      <w:suppressAutoHyphens w:val="0"/>
      <w:overflowPunct w:val="0"/>
      <w:autoSpaceDE w:val="0"/>
    </w:pPr>
    <w:rPr>
      <w:sz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91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71282"/>
    <w:rPr>
      <w:rFonts w:cs="Times New Roman"/>
      <w:b/>
    </w:rPr>
  </w:style>
  <w:style w:type="paragraph" w:customStyle="1" w:styleId="Predefinito">
    <w:name w:val="Predefinito"/>
    <w:rsid w:val="00507925"/>
    <w:pPr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Testonormale1">
    <w:name w:val="Testo normale1"/>
    <w:basedOn w:val="Normale"/>
    <w:rsid w:val="002F7FCD"/>
    <w:rPr>
      <w:rFonts w:ascii="Courier New" w:hAnsi="Courier New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30F33"/>
    <w:pPr>
      <w:jc w:val="center"/>
    </w:pPr>
    <w:rPr>
      <w:b/>
      <w:bCs/>
      <w:sz w:val="24"/>
      <w:lang w:val="x-none" w:eastAsia="ar-SA"/>
    </w:rPr>
  </w:style>
  <w:style w:type="character" w:customStyle="1" w:styleId="TitoloCarattere">
    <w:name w:val="Titolo Carattere"/>
    <w:link w:val="Titolo"/>
    <w:rsid w:val="00E30F33"/>
    <w:rPr>
      <w:b/>
      <w:bCs/>
      <w:sz w:val="24"/>
      <w:lang w:eastAsia="ar-SA"/>
    </w:rPr>
  </w:style>
  <w:style w:type="character" w:customStyle="1" w:styleId="Titolo6Carattere">
    <w:name w:val="Titolo 6 Carattere"/>
    <w:link w:val="Titolo6"/>
    <w:rsid w:val="001B2A12"/>
    <w:rPr>
      <w:b/>
      <w:sz w:val="28"/>
      <w:lang w:val="x-none" w:eastAsia="zh-CN"/>
    </w:rPr>
  </w:style>
  <w:style w:type="paragraph" w:customStyle="1" w:styleId="Paragrafoelenco2">
    <w:name w:val="Paragrafo elenco2"/>
    <w:basedOn w:val="Normale"/>
    <w:rsid w:val="001B2A12"/>
    <w:pPr>
      <w:suppressAutoHyphens w:val="0"/>
      <w:ind w:left="708"/>
    </w:pPr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E82DE9"/>
    <w:rPr>
      <w:lang w:eastAsia="zh-CN"/>
    </w:rPr>
  </w:style>
  <w:style w:type="paragraph" w:customStyle="1" w:styleId="a">
    <w:basedOn w:val="Normale"/>
    <w:next w:val="Corpodeltesto"/>
    <w:rsid w:val="00F65452"/>
    <w:pPr>
      <w:jc w:val="both"/>
    </w:pPr>
    <w:rPr>
      <w:sz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9B42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424F"/>
    <w:pPr>
      <w:widowControl w:val="0"/>
      <w:suppressAutoHyphens w:val="0"/>
      <w:autoSpaceDE w:val="0"/>
      <w:autoSpaceDN w:val="0"/>
      <w:spacing w:before="22"/>
      <w:ind w:left="827" w:hanging="36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MBIS053001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B359-A245-496E-A70E-7CE226C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>Hewlett-Packard</Company>
  <LinksUpToDate>false</LinksUpToDate>
  <CharactersWithSpaces>1955</CharactersWithSpaces>
  <SharedDoc>false</SharedDoc>
  <HLinks>
    <vt:vector size="12" baseType="variant"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mailto:MBIS053001@pec.istruzione.it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mailto:MBIS053001@istruzione.it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w98</dc:creator>
  <cp:keywords/>
  <cp:lastModifiedBy>Viviana Simonelli</cp:lastModifiedBy>
  <cp:revision>5</cp:revision>
  <cp:lastPrinted>2019-09-16T09:14:00Z</cp:lastPrinted>
  <dcterms:created xsi:type="dcterms:W3CDTF">2020-09-29T09:00:00Z</dcterms:created>
  <dcterms:modified xsi:type="dcterms:W3CDTF">2021-01-25T11:35:00Z</dcterms:modified>
</cp:coreProperties>
</file>