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58D3B6" w14:textId="084DC51A" w:rsidR="005C7B76" w:rsidRDefault="005C7B76" w:rsidP="005C7B76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MA-</w:t>
      </w:r>
      <w:r w:rsidR="000D1F3B"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5</w:t>
      </w:r>
      <w:r w:rsidR="00C42E4B">
        <w:rPr>
          <w:rFonts w:asciiTheme="minorHAnsi" w:hAnsiTheme="minorHAnsi" w:cstheme="minorHAnsi"/>
          <w:b/>
          <w:sz w:val="22"/>
          <w:szCs w:val="22"/>
          <w:lang w:eastAsia="it-IT"/>
        </w:rPr>
        <w:t>3</w:t>
      </w:r>
      <w:r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_ag</w:t>
      </w:r>
      <w:r w:rsidR="008E0DDB">
        <w:rPr>
          <w:rFonts w:asciiTheme="minorHAnsi" w:hAnsiTheme="minorHAnsi" w:cstheme="minorHAnsi"/>
          <w:b/>
          <w:sz w:val="22"/>
          <w:szCs w:val="22"/>
          <w:lang w:eastAsia="it-IT"/>
        </w:rPr>
        <w:t xml:space="preserve"> </w:t>
      </w:r>
      <w:r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0</w:t>
      </w:r>
      <w:r w:rsidR="000D1F3B"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1</w:t>
      </w:r>
      <w:r w:rsidRPr="000D1F3B">
        <w:rPr>
          <w:rFonts w:asciiTheme="minorHAnsi" w:hAnsiTheme="minorHAnsi" w:cstheme="minorHAnsi"/>
          <w:b/>
          <w:sz w:val="22"/>
          <w:szCs w:val="22"/>
          <w:lang w:eastAsia="it-IT"/>
        </w:rPr>
        <w:t>_</w:t>
      </w:r>
      <w:r w:rsidR="00091FC3">
        <w:rPr>
          <w:rFonts w:asciiTheme="minorHAnsi" w:hAnsiTheme="minorHAnsi" w:cstheme="minorHAnsi"/>
          <w:b/>
          <w:sz w:val="22"/>
          <w:szCs w:val="22"/>
        </w:rPr>
        <w:t>SEGNALAZIONE INTENZIONE SVOLGIMENTO ANNO ALL’ESTERO</w:t>
      </w:r>
    </w:p>
    <w:p w14:paraId="235154F0" w14:textId="77777777" w:rsidR="00091FC3" w:rsidRPr="000D1F3B" w:rsidRDefault="00091FC3" w:rsidP="005C7B76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6FBED9B0" w14:textId="77777777" w:rsidR="005C7B76" w:rsidRPr="005C7B76" w:rsidRDefault="005C7B76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4DC254E1" w14:textId="19A62F98" w:rsidR="00091FC3" w:rsidRDefault="00091FC3" w:rsidP="00091FC3">
      <w:pPr>
        <w:suppressAutoHyphens w:val="0"/>
        <w:jc w:val="right"/>
        <w:rPr>
          <w:rFonts w:ascii="Calibri" w:hAnsi="Calibri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  <w:lang w:eastAsia="it-IT"/>
        </w:rPr>
        <w:t>Alla Segreteria Didattica</w:t>
      </w:r>
    </w:p>
    <w:p w14:paraId="333F1B59" w14:textId="77777777" w:rsidR="00091FC3" w:rsidRDefault="00091FC3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177CA1A1" w14:textId="77777777" w:rsidR="00091FC3" w:rsidRDefault="00091FC3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20B27204" w14:textId="77777777" w:rsidR="00091FC3" w:rsidRDefault="00091FC3" w:rsidP="00091FC3">
      <w:pPr>
        <w:suppressAutoHyphens w:val="0"/>
        <w:spacing w:line="480" w:lineRule="auto"/>
        <w:jc w:val="both"/>
        <w:rPr>
          <w:rFonts w:ascii="Calibri" w:hAnsi="Calibri"/>
          <w:sz w:val="24"/>
          <w:szCs w:val="24"/>
          <w:lang w:eastAsia="it-IT"/>
        </w:rPr>
      </w:pPr>
    </w:p>
    <w:p w14:paraId="777CD064" w14:textId="1FF50A6B" w:rsidR="00E159B8" w:rsidRDefault="005C7B76" w:rsidP="00091FC3">
      <w:pPr>
        <w:suppressAutoHyphens w:val="0"/>
        <w:spacing w:line="480" w:lineRule="auto"/>
        <w:jc w:val="both"/>
        <w:rPr>
          <w:rFonts w:ascii="Calibri" w:hAnsi="Calibri"/>
          <w:sz w:val="24"/>
          <w:szCs w:val="24"/>
          <w:lang w:eastAsia="it-IT"/>
        </w:rPr>
      </w:pPr>
      <w:bookmarkStart w:id="0" w:name="_GoBack"/>
      <w:bookmarkEnd w:id="0"/>
      <w:r w:rsidRPr="005C7B76">
        <w:rPr>
          <w:rFonts w:ascii="Calibri" w:hAnsi="Calibri"/>
          <w:sz w:val="24"/>
          <w:szCs w:val="24"/>
          <w:lang w:eastAsia="it-IT"/>
        </w:rPr>
        <w:t>Io sottoscritta/o ______________________________________</w:t>
      </w:r>
      <w:r w:rsidR="00E159B8">
        <w:rPr>
          <w:rFonts w:ascii="Calibri" w:hAnsi="Calibri"/>
          <w:sz w:val="24"/>
          <w:szCs w:val="24"/>
          <w:lang w:eastAsia="it-IT"/>
        </w:rPr>
        <w:t>__________________________</w:t>
      </w:r>
      <w:r w:rsidRPr="005C7B76">
        <w:rPr>
          <w:rFonts w:ascii="Calibri" w:hAnsi="Calibri"/>
          <w:sz w:val="24"/>
          <w:szCs w:val="24"/>
          <w:lang w:eastAsia="it-IT"/>
        </w:rPr>
        <w:t xml:space="preserve">_ </w:t>
      </w:r>
    </w:p>
    <w:p w14:paraId="3E607BE6" w14:textId="169D7281" w:rsidR="00E159B8" w:rsidRDefault="00E159B8" w:rsidP="00091FC3">
      <w:pPr>
        <w:suppressAutoHyphens w:val="0"/>
        <w:spacing w:line="480" w:lineRule="auto"/>
        <w:jc w:val="both"/>
        <w:rPr>
          <w:rFonts w:ascii="Calibri" w:hAnsi="Calibri"/>
          <w:sz w:val="24"/>
          <w:szCs w:val="24"/>
          <w:lang w:eastAsia="it-IT"/>
        </w:rPr>
      </w:pPr>
      <w:proofErr w:type="gramStart"/>
      <w:r>
        <w:rPr>
          <w:rFonts w:ascii="Calibri" w:hAnsi="Calibri"/>
          <w:sz w:val="24"/>
          <w:szCs w:val="24"/>
          <w:lang w:eastAsia="it-IT"/>
        </w:rPr>
        <w:t>genitore</w:t>
      </w:r>
      <w:proofErr w:type="gramEnd"/>
      <w:r>
        <w:rPr>
          <w:rFonts w:ascii="Calibri" w:hAnsi="Calibri"/>
          <w:sz w:val="24"/>
          <w:szCs w:val="24"/>
          <w:lang w:eastAsia="it-IT"/>
        </w:rPr>
        <w:t xml:space="preserve"> dell’alunno/a _____________________________________________________________</w:t>
      </w:r>
    </w:p>
    <w:p w14:paraId="381B78EB" w14:textId="18020625" w:rsidR="00091FC3" w:rsidRDefault="00091FC3" w:rsidP="00091FC3">
      <w:pPr>
        <w:suppressAutoHyphens w:val="0"/>
        <w:spacing w:line="480" w:lineRule="auto"/>
        <w:jc w:val="both"/>
        <w:rPr>
          <w:rFonts w:ascii="Calibri" w:hAnsi="Calibri"/>
          <w:sz w:val="24"/>
          <w:szCs w:val="24"/>
          <w:lang w:eastAsia="it-IT"/>
        </w:rPr>
      </w:pPr>
      <w:proofErr w:type="gramStart"/>
      <w:r>
        <w:rPr>
          <w:rFonts w:ascii="Calibri" w:hAnsi="Calibri"/>
          <w:sz w:val="24"/>
          <w:szCs w:val="24"/>
          <w:lang w:eastAsia="it-IT"/>
        </w:rPr>
        <w:t>cl</w:t>
      </w:r>
      <w:r w:rsidR="005C7B76" w:rsidRPr="005C7B76">
        <w:rPr>
          <w:rFonts w:ascii="Calibri" w:hAnsi="Calibri"/>
          <w:sz w:val="24"/>
          <w:szCs w:val="24"/>
          <w:lang w:eastAsia="it-IT"/>
        </w:rPr>
        <w:t>asse</w:t>
      </w:r>
      <w:proofErr w:type="gramEnd"/>
      <w:r w:rsidR="005C7B76" w:rsidRPr="005C7B76">
        <w:rPr>
          <w:rFonts w:ascii="Calibri" w:hAnsi="Calibri"/>
          <w:sz w:val="24"/>
          <w:szCs w:val="24"/>
          <w:lang w:eastAsia="it-IT"/>
        </w:rPr>
        <w:t>___________ sez.____________ corso__________________</w:t>
      </w:r>
      <w:r>
        <w:rPr>
          <w:rFonts w:ascii="Calibri" w:hAnsi="Calibri"/>
          <w:sz w:val="24"/>
          <w:szCs w:val="24"/>
          <w:lang w:eastAsia="it-IT"/>
        </w:rPr>
        <w:t xml:space="preserve"> c</w:t>
      </w:r>
      <w:r w:rsidR="000D1F3B">
        <w:rPr>
          <w:rFonts w:ascii="Calibri" w:hAnsi="Calibri"/>
          <w:sz w:val="24"/>
          <w:szCs w:val="24"/>
          <w:lang w:eastAsia="it-IT"/>
        </w:rPr>
        <w:t>on la presente</w:t>
      </w:r>
      <w:r>
        <w:rPr>
          <w:rFonts w:ascii="Calibri" w:hAnsi="Calibri"/>
          <w:sz w:val="24"/>
          <w:szCs w:val="24"/>
          <w:lang w:eastAsia="it-IT"/>
        </w:rPr>
        <w:t xml:space="preserve"> </w:t>
      </w:r>
      <w:r w:rsidRPr="00091FC3">
        <w:rPr>
          <w:rFonts w:ascii="Calibri" w:hAnsi="Calibri"/>
          <w:b/>
          <w:sz w:val="24"/>
          <w:szCs w:val="24"/>
          <w:lang w:eastAsia="it-IT"/>
        </w:rPr>
        <w:t>segnalo</w:t>
      </w:r>
      <w:r>
        <w:rPr>
          <w:rFonts w:ascii="Calibri" w:hAnsi="Calibri"/>
          <w:sz w:val="24"/>
          <w:szCs w:val="24"/>
          <w:lang w:eastAsia="it-IT"/>
        </w:rPr>
        <w:t xml:space="preserve"> </w:t>
      </w:r>
      <w:r w:rsidRPr="00091FC3">
        <w:rPr>
          <w:rFonts w:ascii="Calibri" w:hAnsi="Calibri"/>
          <w:b/>
          <w:sz w:val="24"/>
          <w:szCs w:val="24"/>
          <w:lang w:eastAsia="it-IT"/>
        </w:rPr>
        <w:t>l’intenzione</w:t>
      </w:r>
      <w:r>
        <w:rPr>
          <w:rFonts w:ascii="Calibri" w:hAnsi="Calibri"/>
          <w:sz w:val="24"/>
          <w:szCs w:val="24"/>
          <w:lang w:eastAsia="it-IT"/>
        </w:rPr>
        <w:t xml:space="preserve"> di far svolgere a mio figlio/a l’anno scolastico ___________________  all’estero.</w:t>
      </w:r>
    </w:p>
    <w:p w14:paraId="6403D1E3" w14:textId="77777777" w:rsidR="00091FC3" w:rsidRDefault="00091FC3" w:rsidP="00091FC3">
      <w:pPr>
        <w:suppressAutoHyphens w:val="0"/>
        <w:spacing w:line="480" w:lineRule="auto"/>
        <w:jc w:val="both"/>
        <w:rPr>
          <w:rFonts w:ascii="Calibri" w:hAnsi="Calibri"/>
          <w:sz w:val="24"/>
          <w:szCs w:val="24"/>
          <w:lang w:eastAsia="it-IT"/>
        </w:rPr>
      </w:pPr>
    </w:p>
    <w:p w14:paraId="4D7BF155" w14:textId="294EF34C" w:rsidR="00091FC3" w:rsidRDefault="00091FC3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17EAD47B" w14:textId="77777777" w:rsidR="00091FC3" w:rsidRDefault="00091FC3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395E18DB" w14:textId="77777777" w:rsidR="000D1F3B" w:rsidRDefault="000D1F3B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32ABFAD8" w14:textId="41DF94D9" w:rsidR="005C7B76" w:rsidRPr="005C7B76" w:rsidRDefault="005C7B76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  <w:r w:rsidRPr="005C7B76">
        <w:rPr>
          <w:rFonts w:ascii="Calibri" w:hAnsi="Calibri"/>
          <w:sz w:val="24"/>
          <w:szCs w:val="24"/>
          <w:lang w:eastAsia="it-IT"/>
        </w:rPr>
        <w:t>Luogo ___________________________, data _______________</w:t>
      </w:r>
    </w:p>
    <w:p w14:paraId="0AC301EB" w14:textId="77777777" w:rsidR="005C7B76" w:rsidRPr="005C7B76" w:rsidRDefault="005C7B76" w:rsidP="005C7B76">
      <w:pPr>
        <w:suppressAutoHyphens w:val="0"/>
        <w:rPr>
          <w:rFonts w:ascii="Calibri" w:hAnsi="Calibri"/>
          <w:sz w:val="24"/>
          <w:szCs w:val="24"/>
          <w:lang w:eastAsia="it-IT"/>
        </w:rPr>
      </w:pPr>
    </w:p>
    <w:p w14:paraId="762D58DA" w14:textId="77777777" w:rsidR="005C7B76" w:rsidRPr="005C7B76" w:rsidRDefault="005C7B76" w:rsidP="005C7B76">
      <w:pPr>
        <w:suppressAutoHyphens w:val="0"/>
        <w:jc w:val="both"/>
        <w:rPr>
          <w:rFonts w:ascii="Calibri" w:hAnsi="Calibri"/>
          <w:sz w:val="24"/>
          <w:szCs w:val="24"/>
          <w:lang w:eastAsia="it-IT"/>
        </w:rPr>
      </w:pPr>
    </w:p>
    <w:p w14:paraId="44B6A426" w14:textId="77777777" w:rsidR="005C7B76" w:rsidRPr="005C7B76" w:rsidRDefault="005C7B76" w:rsidP="005C7B76">
      <w:pPr>
        <w:keepNext/>
        <w:suppressAutoHyphens w:val="0"/>
        <w:spacing w:before="240" w:after="60"/>
        <w:outlineLvl w:val="1"/>
        <w:rPr>
          <w:rFonts w:ascii="Calibri" w:hAnsi="Calibri" w:cs="Arial"/>
          <w:b/>
          <w:bCs/>
          <w:i/>
          <w:iCs/>
          <w:sz w:val="28"/>
          <w:szCs w:val="28"/>
          <w:lang w:eastAsia="it-IT"/>
        </w:rPr>
      </w:pPr>
    </w:p>
    <w:p w14:paraId="2DC41082" w14:textId="77777777" w:rsidR="005C7B76" w:rsidRPr="005C7B76" w:rsidRDefault="005C7B76" w:rsidP="005C7B76">
      <w:pPr>
        <w:suppressAutoHyphens w:val="0"/>
        <w:rPr>
          <w:rFonts w:ascii="Calibri" w:hAnsi="Calibri"/>
          <w:sz w:val="16"/>
          <w:lang w:eastAsia="it-IT"/>
        </w:rPr>
      </w:pPr>
    </w:p>
    <w:p w14:paraId="55BA28BC" w14:textId="77777777" w:rsidR="005C7B76" w:rsidRPr="005C7B76" w:rsidRDefault="005C7B76" w:rsidP="00091FC3">
      <w:pPr>
        <w:suppressAutoHyphens w:val="0"/>
        <w:jc w:val="right"/>
        <w:rPr>
          <w:rFonts w:ascii="Calibri" w:hAnsi="Calibri"/>
          <w:sz w:val="24"/>
          <w:szCs w:val="24"/>
          <w:lang w:eastAsia="it-IT"/>
        </w:rPr>
      </w:pPr>
      <w:r w:rsidRPr="005C7B76">
        <w:rPr>
          <w:rFonts w:ascii="Calibri" w:hAnsi="Calibri"/>
          <w:sz w:val="24"/>
          <w:szCs w:val="24"/>
          <w:lang w:eastAsia="it-IT"/>
        </w:rPr>
        <w:tab/>
      </w:r>
      <w:r w:rsidRPr="005C7B76">
        <w:rPr>
          <w:rFonts w:ascii="Calibri" w:hAnsi="Calibri"/>
          <w:sz w:val="24"/>
          <w:szCs w:val="24"/>
          <w:lang w:eastAsia="it-IT"/>
        </w:rPr>
        <w:tab/>
      </w:r>
      <w:r w:rsidRPr="005C7B76">
        <w:rPr>
          <w:rFonts w:ascii="Calibri" w:hAnsi="Calibri"/>
          <w:sz w:val="24"/>
          <w:szCs w:val="24"/>
          <w:lang w:eastAsia="it-IT"/>
        </w:rPr>
        <w:tab/>
      </w:r>
      <w:r w:rsidRPr="005C7B76">
        <w:rPr>
          <w:rFonts w:ascii="Calibri" w:hAnsi="Calibri"/>
          <w:sz w:val="24"/>
          <w:szCs w:val="24"/>
          <w:lang w:eastAsia="it-IT"/>
        </w:rPr>
        <w:tab/>
        <w:t>Firma ____________________________________</w:t>
      </w:r>
    </w:p>
    <w:p w14:paraId="61B9A882" w14:textId="77777777" w:rsidR="005C7B76" w:rsidRPr="005C7B76" w:rsidRDefault="005C7B76" w:rsidP="005C7B76">
      <w:pPr>
        <w:suppressAutoHyphens w:val="0"/>
        <w:rPr>
          <w:rFonts w:ascii="Calibri" w:hAnsi="Calibri"/>
          <w:sz w:val="16"/>
          <w:lang w:eastAsia="it-IT"/>
        </w:rPr>
      </w:pPr>
    </w:p>
    <w:p w14:paraId="2A8278DE" w14:textId="77777777" w:rsidR="005C7B76" w:rsidRPr="005C7B76" w:rsidRDefault="005C7B76" w:rsidP="005C7B76">
      <w:pPr>
        <w:suppressAutoHyphens w:val="0"/>
        <w:rPr>
          <w:rFonts w:ascii="Calibri" w:hAnsi="Calibri"/>
          <w:sz w:val="24"/>
          <w:szCs w:val="24"/>
          <w:lang w:eastAsia="it-IT"/>
        </w:rPr>
      </w:pPr>
    </w:p>
    <w:p w14:paraId="6A6396DE" w14:textId="77777777" w:rsidR="005C7B76" w:rsidRPr="005C7B76" w:rsidRDefault="005C7B76" w:rsidP="005C7B76">
      <w:pPr>
        <w:suppressAutoHyphens w:val="0"/>
        <w:rPr>
          <w:rFonts w:ascii="Calibri" w:hAnsi="Calibri"/>
          <w:sz w:val="24"/>
          <w:szCs w:val="24"/>
          <w:lang w:eastAsia="it-IT"/>
        </w:rPr>
      </w:pPr>
    </w:p>
    <w:p w14:paraId="25EC3E7A" w14:textId="77777777" w:rsidR="00B237B4" w:rsidRDefault="00B237B4" w:rsidP="008C16D6"/>
    <w:sectPr w:rsidR="00B237B4" w:rsidSect="007A66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7D36" w14:textId="77777777" w:rsidR="007C0C34" w:rsidRDefault="007C0C34">
      <w:r>
        <w:separator/>
      </w:r>
    </w:p>
  </w:endnote>
  <w:endnote w:type="continuationSeparator" w:id="0">
    <w:p w14:paraId="333F549A" w14:textId="77777777" w:rsidR="007C0C34" w:rsidRDefault="007C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472F" w14:textId="77777777"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091FC3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091FC3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1F4E" w14:textId="77777777"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6C1B" w14:textId="77777777" w:rsidR="007C0C34" w:rsidRDefault="007C0C34">
      <w:r>
        <w:separator/>
      </w:r>
    </w:p>
  </w:footnote>
  <w:footnote w:type="continuationSeparator" w:id="0">
    <w:p w14:paraId="398F1498" w14:textId="77777777" w:rsidR="007C0C34" w:rsidRDefault="007C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59AA" w14:textId="77777777" w:rsidR="00E82DE9" w:rsidRDefault="00BF5DAD" w:rsidP="00E82DE9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0F9872" wp14:editId="0B5834E5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B3C2" w14:textId="77777777" w:rsidR="00E82DE9" w:rsidRDefault="00E82DE9" w:rsidP="00E82DE9">
    <w:pPr>
      <w:jc w:val="center"/>
    </w:pPr>
  </w:p>
  <w:p w14:paraId="369F13FC" w14:textId="77777777" w:rsidR="00E82DE9" w:rsidRPr="00657B73" w:rsidRDefault="00BF5DAD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 wp14:anchorId="51F1E2BF" wp14:editId="4794A402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</w:t>
    </w:r>
    <w:r w:rsidR="007F2EDC">
      <w:rPr>
        <w:rFonts w:ascii="Calibri" w:hAnsi="Calibri"/>
        <w:sz w:val="22"/>
        <w:szCs w:val="22"/>
      </w:rPr>
      <w:t>ELL'ISTRUZIONE</w:t>
    </w:r>
  </w:p>
  <w:p w14:paraId="0FCE83CA" w14:textId="77777777"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14:paraId="00A29CAD" w14:textId="77777777"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14:paraId="7961467A" w14:textId="77777777"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14:paraId="23D9A7EA" w14:textId="77777777" w:rsidR="007F2EDC" w:rsidRPr="007F2EDC" w:rsidRDefault="007F2EDC" w:rsidP="007F2EDC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7F2EDC">
      <w:rPr>
        <w:rFonts w:ascii="Calibri" w:hAnsi="Calibri"/>
      </w:rPr>
      <w:t xml:space="preserve">Liceo Linguistico – Liceo delle scienze Umane </w:t>
    </w:r>
  </w:p>
  <w:p w14:paraId="700B891B" w14:textId="77777777" w:rsidR="007F2EDC" w:rsidRPr="007F2EDC" w:rsidRDefault="007F2EDC" w:rsidP="007F2EDC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7F2EDC">
      <w:rPr>
        <w:rFonts w:ascii="Calibri" w:hAnsi="Calibri"/>
      </w:rPr>
      <w:t xml:space="preserve"> Amministrazione Finanza e Marketing – Costruzioni Ambiente e Territorio – Turismo</w:t>
    </w:r>
  </w:p>
  <w:p w14:paraId="0597CD7E" w14:textId="77777777" w:rsidR="001D2C2F" w:rsidRPr="00657B73" w:rsidRDefault="007F2EDC" w:rsidP="007F2EDC">
    <w:pPr>
      <w:pStyle w:val="Pidipagina"/>
      <w:tabs>
        <w:tab w:val="left" w:pos="1230"/>
      </w:tabs>
      <w:jc w:val="center"/>
      <w:rPr>
        <w:rFonts w:ascii="Calibri" w:hAnsi="Calibri"/>
      </w:rPr>
    </w:pPr>
    <w:r w:rsidRPr="007F2EDC"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25"/>
      <w:gridCol w:w="2693"/>
      <w:gridCol w:w="1985"/>
      <w:gridCol w:w="1559"/>
    </w:tblGrid>
    <w:tr w:rsidR="00E82DE9" w:rsidRPr="00657B73" w14:paraId="5BE4EF21" w14:textId="77777777" w:rsidTr="00DA6EF6">
      <w:tc>
        <w:tcPr>
          <w:tcW w:w="2126" w:type="dxa"/>
          <w:shd w:val="clear" w:color="auto" w:fill="auto"/>
        </w:tcPr>
        <w:p w14:paraId="2BB317D7" w14:textId="77777777"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14:paraId="10A66E5F" w14:textId="77777777"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E82DE9" w:rsidRPr="00657B73" w14:paraId="0722F8DB" w14:textId="77777777" w:rsidTr="00BF5DAD">
      <w:tc>
        <w:tcPr>
          <w:tcW w:w="2551" w:type="dxa"/>
          <w:gridSpan w:val="2"/>
          <w:shd w:val="clear" w:color="auto" w:fill="auto"/>
        </w:tcPr>
        <w:p w14:paraId="78B69CCD" w14:textId="77777777" w:rsidR="00E82DE9" w:rsidRPr="00345918" w:rsidRDefault="007C0C34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BF5DAD" w:rsidRPr="003F2BD7">
              <w:rPr>
                <w:rStyle w:val="Collegamentoipertestuale"/>
                <w:rFonts w:ascii="Calibri" w:hAnsi="Calibri" w:cs="Calibri"/>
                <w:sz w:val="18"/>
                <w:szCs w:val="18"/>
              </w:rPr>
              <w:t>MBIS053001@istruzione.gov.it</w:t>
            </w:r>
          </w:hyperlink>
        </w:p>
      </w:tc>
      <w:tc>
        <w:tcPr>
          <w:tcW w:w="2693" w:type="dxa"/>
          <w:shd w:val="clear" w:color="auto" w:fill="auto"/>
        </w:tcPr>
        <w:p w14:paraId="10AA602F" w14:textId="77777777" w:rsidR="00E82DE9" w:rsidRPr="00345918" w:rsidRDefault="007C0C34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14:paraId="73389A5A" w14:textId="77777777"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14:paraId="5D866023" w14:textId="77777777"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14:paraId="63B1B0BD" w14:textId="77777777" w:rsidR="00444FA0" w:rsidRDefault="00444FA0" w:rsidP="007A6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6417" w14:textId="77777777" w:rsidR="00444FA0" w:rsidRDefault="00444FA0" w:rsidP="00AF2D74">
    <w:pPr>
      <w:jc w:val="center"/>
    </w:pPr>
  </w:p>
  <w:p w14:paraId="7E49AEBA" w14:textId="77777777" w:rsidR="00444FA0" w:rsidRPr="0030590F" w:rsidRDefault="00BF5DAD" w:rsidP="00AF2D74">
    <w:pPr>
      <w:jc w:val="center"/>
      <w:rPr>
        <w:sz w:val="22"/>
        <w:szCs w:val="22"/>
      </w:rPr>
    </w:pPr>
    <w:r w:rsidRPr="0030590F"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 wp14:anchorId="2C64CCC6" wp14:editId="32109EEC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90F"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 wp14:anchorId="42AD9927" wp14:editId="18D949B5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14:paraId="6BC116BF" w14:textId="77777777" w:rsidR="00444FA0" w:rsidRPr="002F1654" w:rsidRDefault="00444FA0" w:rsidP="00AF2D74">
    <w:pPr>
      <w:jc w:val="center"/>
      <w:rPr>
        <w:sz w:val="18"/>
        <w:szCs w:val="18"/>
      </w:rPr>
    </w:pPr>
  </w:p>
  <w:p w14:paraId="69927CEB" w14:textId="77777777"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 xml:space="preserve">ISTITUTO DI ISTRUZIONE SUPERIORE STATALE         </w:t>
    </w:r>
  </w:p>
  <w:p w14:paraId="33CF33FD" w14:textId="77777777"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14:paraId="2F0A4AFA" w14:textId="77777777"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14:paraId="38EB1909" w14:textId="77777777"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14:paraId="2E2C3B4C" w14:textId="77777777"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14:paraId="607AF19F" w14:textId="77777777" w:rsidTr="00AF2D74">
      <w:trPr>
        <w:trHeight w:val="183"/>
        <w:jc w:val="center"/>
      </w:trPr>
      <w:tc>
        <w:tcPr>
          <w:tcW w:w="2471" w:type="dxa"/>
          <w:vAlign w:val="center"/>
        </w:tcPr>
        <w:p w14:paraId="71EBA1F5" w14:textId="77777777"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14:paraId="77B11B8D" w14:textId="77777777"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444FA0" w14:paraId="1BD79BCA" w14:textId="77777777" w:rsidTr="00AF2D74">
      <w:trPr>
        <w:trHeight w:val="183"/>
        <w:jc w:val="center"/>
      </w:trPr>
      <w:tc>
        <w:tcPr>
          <w:tcW w:w="2471" w:type="dxa"/>
          <w:vAlign w:val="center"/>
        </w:tcPr>
        <w:p w14:paraId="67945546" w14:textId="77777777"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14:paraId="40984994" w14:textId="77777777"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14:paraId="2D4B82DE" w14:textId="77777777"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www.iisvanoni.gov.it</w:t>
          </w:r>
        </w:p>
      </w:tc>
      <w:tc>
        <w:tcPr>
          <w:tcW w:w="1598" w:type="dxa"/>
        </w:tcPr>
        <w:p w14:paraId="44E838CB" w14:textId="77777777"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14:paraId="39805845" w14:textId="77777777" w:rsidR="00444FA0" w:rsidRDefault="00444FA0" w:rsidP="00AF2D74">
    <w:pPr>
      <w:jc w:val="center"/>
      <w:rPr>
        <w:sz w:val="16"/>
        <w:szCs w:val="16"/>
      </w:rPr>
    </w:pPr>
  </w:p>
  <w:p w14:paraId="0BC71846" w14:textId="77777777"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1EDAF8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pStyle w:val="Titolo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pStyle w:val="Titolo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 w15:restartNumberingAfterBreak="0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 w15:restartNumberingAfterBreak="0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 w15:restartNumberingAfterBreak="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 w15:restartNumberingAfterBreak="0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 w15:restartNumberingAfterBreak="0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 w15:restartNumberingAfterBreak="0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 w15:restartNumberingAfterBreak="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 w15:restartNumberingAfterBreak="0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 w15:restartNumberingAfterBreak="0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7" w15:restartNumberingAfterBreak="0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1" w15:restartNumberingAfterBreak="0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58" w15:restartNumberingAfterBreak="0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2" w15:restartNumberingAfterBreak="0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3" w15:restartNumberingAfterBreak="0">
    <w:nsid w:val="3C9E4A71"/>
    <w:multiLevelType w:val="hybridMultilevel"/>
    <w:tmpl w:val="474E0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67" w15:restartNumberingAfterBreak="0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8" w15:restartNumberingAfterBreak="0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9" w15:restartNumberingAfterBreak="0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0" w15:restartNumberingAfterBreak="0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2" w15:restartNumberingAfterBreak="0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4" w15:restartNumberingAfterBreak="0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7" w15:restartNumberingAfterBreak="0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5"/>
  </w:num>
  <w:num w:numId="5">
    <w:abstractNumId w:val="62"/>
  </w:num>
  <w:num w:numId="6">
    <w:abstractNumId w:val="72"/>
  </w:num>
  <w:num w:numId="7">
    <w:abstractNumId w:val="49"/>
  </w:num>
  <w:num w:numId="8">
    <w:abstractNumId w:val="51"/>
  </w:num>
  <w:num w:numId="9">
    <w:abstractNumId w:val="60"/>
  </w:num>
  <w:num w:numId="10">
    <w:abstractNumId w:val="44"/>
  </w:num>
  <w:num w:numId="11">
    <w:abstractNumId w:val="66"/>
  </w:num>
  <w:num w:numId="12">
    <w:abstractNumId w:val="70"/>
  </w:num>
  <w:num w:numId="13">
    <w:abstractNumId w:val="53"/>
  </w:num>
  <w:num w:numId="14">
    <w:abstractNumId w:val="75"/>
  </w:num>
  <w:num w:numId="15">
    <w:abstractNumId w:val="7"/>
  </w:num>
  <w:num w:numId="16">
    <w:abstractNumId w:val="22"/>
  </w:num>
  <w:num w:numId="17">
    <w:abstractNumId w:val="77"/>
  </w:num>
  <w:num w:numId="18">
    <w:abstractNumId w:val="65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4"/>
  </w:num>
  <w:num w:numId="25">
    <w:abstractNumId w:val="47"/>
  </w:num>
  <w:num w:numId="26">
    <w:abstractNumId w:val="74"/>
  </w:num>
  <w:num w:numId="27">
    <w:abstractNumId w:val="48"/>
  </w:num>
  <w:num w:numId="28">
    <w:abstractNumId w:val="56"/>
  </w:num>
  <w:num w:numId="29">
    <w:abstractNumId w:val="64"/>
  </w:num>
  <w:num w:numId="30">
    <w:abstractNumId w:val="59"/>
  </w:num>
  <w:num w:numId="31">
    <w:abstractNumId w:val="52"/>
  </w:num>
  <w:num w:numId="32">
    <w:abstractNumId w:val="78"/>
  </w:num>
  <w:num w:numId="33">
    <w:abstractNumId w:val="67"/>
  </w:num>
  <w:num w:numId="34">
    <w:abstractNumId w:val="76"/>
  </w:num>
  <w:num w:numId="35">
    <w:abstractNumId w:val="46"/>
  </w:num>
  <w:num w:numId="36">
    <w:abstractNumId w:val="69"/>
  </w:num>
  <w:num w:numId="37">
    <w:abstractNumId w:val="50"/>
  </w:num>
  <w:num w:numId="38">
    <w:abstractNumId w:val="68"/>
  </w:num>
  <w:num w:numId="39">
    <w:abstractNumId w:val="61"/>
  </w:num>
  <w:num w:numId="40">
    <w:abstractNumId w:val="57"/>
  </w:num>
  <w:num w:numId="41">
    <w:abstractNumId w:val="71"/>
  </w:num>
  <w:num w:numId="42">
    <w:abstractNumId w:val="73"/>
  </w:num>
  <w:num w:numId="43">
    <w:abstractNumId w:val="45"/>
  </w:num>
  <w:num w:numId="44">
    <w:abstractNumId w:val="58"/>
  </w:num>
  <w:num w:numId="45">
    <w:abstractNumId w:val="6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9"/>
    <w:rsid w:val="00004A44"/>
    <w:rsid w:val="00006307"/>
    <w:rsid w:val="00007415"/>
    <w:rsid w:val="00017CBA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91FC3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D1F3B"/>
    <w:rsid w:val="000D25E8"/>
    <w:rsid w:val="000D544F"/>
    <w:rsid w:val="000E6CF9"/>
    <w:rsid w:val="000E79DF"/>
    <w:rsid w:val="00105314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6069B"/>
    <w:rsid w:val="00161EF9"/>
    <w:rsid w:val="001676D3"/>
    <w:rsid w:val="00190DA5"/>
    <w:rsid w:val="001949A3"/>
    <w:rsid w:val="001967D2"/>
    <w:rsid w:val="001A604D"/>
    <w:rsid w:val="001B2A12"/>
    <w:rsid w:val="001B3324"/>
    <w:rsid w:val="001B4725"/>
    <w:rsid w:val="001C5435"/>
    <w:rsid w:val="001D2C2F"/>
    <w:rsid w:val="00214DE5"/>
    <w:rsid w:val="002154B4"/>
    <w:rsid w:val="002234CC"/>
    <w:rsid w:val="00226056"/>
    <w:rsid w:val="00226E2B"/>
    <w:rsid w:val="002334FD"/>
    <w:rsid w:val="002344DB"/>
    <w:rsid w:val="00240AB9"/>
    <w:rsid w:val="00240F2A"/>
    <w:rsid w:val="002464F2"/>
    <w:rsid w:val="00247BDA"/>
    <w:rsid w:val="00255003"/>
    <w:rsid w:val="00255A27"/>
    <w:rsid w:val="00256E74"/>
    <w:rsid w:val="00257579"/>
    <w:rsid w:val="00262245"/>
    <w:rsid w:val="00276E32"/>
    <w:rsid w:val="00284864"/>
    <w:rsid w:val="00292DE8"/>
    <w:rsid w:val="002A2364"/>
    <w:rsid w:val="002B0D50"/>
    <w:rsid w:val="002B28C9"/>
    <w:rsid w:val="002B48E4"/>
    <w:rsid w:val="002B5A36"/>
    <w:rsid w:val="002D14A5"/>
    <w:rsid w:val="002F12B8"/>
    <w:rsid w:val="002F264A"/>
    <w:rsid w:val="002F6F10"/>
    <w:rsid w:val="002F717D"/>
    <w:rsid w:val="002F7FCD"/>
    <w:rsid w:val="003109C3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711D4"/>
    <w:rsid w:val="00371282"/>
    <w:rsid w:val="00374343"/>
    <w:rsid w:val="00381BB0"/>
    <w:rsid w:val="0038546C"/>
    <w:rsid w:val="003A4436"/>
    <w:rsid w:val="003A683C"/>
    <w:rsid w:val="003B3A92"/>
    <w:rsid w:val="003B3E0F"/>
    <w:rsid w:val="003B4C48"/>
    <w:rsid w:val="003B59C6"/>
    <w:rsid w:val="003B5BDD"/>
    <w:rsid w:val="003C0953"/>
    <w:rsid w:val="003C0C17"/>
    <w:rsid w:val="003C3EA6"/>
    <w:rsid w:val="003D532E"/>
    <w:rsid w:val="003E7920"/>
    <w:rsid w:val="003F001F"/>
    <w:rsid w:val="00401327"/>
    <w:rsid w:val="00414277"/>
    <w:rsid w:val="00414DAF"/>
    <w:rsid w:val="0042203B"/>
    <w:rsid w:val="00425220"/>
    <w:rsid w:val="00426E87"/>
    <w:rsid w:val="00440796"/>
    <w:rsid w:val="00444FA0"/>
    <w:rsid w:val="00450221"/>
    <w:rsid w:val="0045055A"/>
    <w:rsid w:val="00457118"/>
    <w:rsid w:val="004659D4"/>
    <w:rsid w:val="00481C59"/>
    <w:rsid w:val="00483CA8"/>
    <w:rsid w:val="00494502"/>
    <w:rsid w:val="00495619"/>
    <w:rsid w:val="00495B11"/>
    <w:rsid w:val="004A25BE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6362"/>
    <w:rsid w:val="00500C6C"/>
    <w:rsid w:val="00507925"/>
    <w:rsid w:val="005215CE"/>
    <w:rsid w:val="00535C18"/>
    <w:rsid w:val="0053735A"/>
    <w:rsid w:val="00551A28"/>
    <w:rsid w:val="00553673"/>
    <w:rsid w:val="00556475"/>
    <w:rsid w:val="00582E6B"/>
    <w:rsid w:val="00585304"/>
    <w:rsid w:val="005912AA"/>
    <w:rsid w:val="00597D52"/>
    <w:rsid w:val="005B324E"/>
    <w:rsid w:val="005C1EEE"/>
    <w:rsid w:val="005C3A0D"/>
    <w:rsid w:val="005C5048"/>
    <w:rsid w:val="005C7B76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406FC"/>
    <w:rsid w:val="00651213"/>
    <w:rsid w:val="00657B73"/>
    <w:rsid w:val="00672846"/>
    <w:rsid w:val="0067521D"/>
    <w:rsid w:val="00685DFD"/>
    <w:rsid w:val="00690245"/>
    <w:rsid w:val="006B5281"/>
    <w:rsid w:val="006C2C06"/>
    <w:rsid w:val="006C3378"/>
    <w:rsid w:val="006D6B67"/>
    <w:rsid w:val="006E4D67"/>
    <w:rsid w:val="006E604C"/>
    <w:rsid w:val="006E67A2"/>
    <w:rsid w:val="006F12C5"/>
    <w:rsid w:val="006F541E"/>
    <w:rsid w:val="00703DCC"/>
    <w:rsid w:val="0071387D"/>
    <w:rsid w:val="007173A4"/>
    <w:rsid w:val="00720FBD"/>
    <w:rsid w:val="007211B7"/>
    <w:rsid w:val="007218DF"/>
    <w:rsid w:val="00730B90"/>
    <w:rsid w:val="00735076"/>
    <w:rsid w:val="00737D0B"/>
    <w:rsid w:val="007409EF"/>
    <w:rsid w:val="0074254E"/>
    <w:rsid w:val="00752E50"/>
    <w:rsid w:val="007558D6"/>
    <w:rsid w:val="007666D7"/>
    <w:rsid w:val="007718AC"/>
    <w:rsid w:val="007841B6"/>
    <w:rsid w:val="00794B47"/>
    <w:rsid w:val="007A3397"/>
    <w:rsid w:val="007A66F7"/>
    <w:rsid w:val="007B71BE"/>
    <w:rsid w:val="007C0C34"/>
    <w:rsid w:val="007C17D6"/>
    <w:rsid w:val="007C1C49"/>
    <w:rsid w:val="007C2827"/>
    <w:rsid w:val="007C34AB"/>
    <w:rsid w:val="007D15FF"/>
    <w:rsid w:val="007E51DA"/>
    <w:rsid w:val="007F2EDC"/>
    <w:rsid w:val="007F6509"/>
    <w:rsid w:val="00801F29"/>
    <w:rsid w:val="00804401"/>
    <w:rsid w:val="0080461A"/>
    <w:rsid w:val="008109CD"/>
    <w:rsid w:val="008219FC"/>
    <w:rsid w:val="00822D84"/>
    <w:rsid w:val="00825978"/>
    <w:rsid w:val="008307E5"/>
    <w:rsid w:val="008371E6"/>
    <w:rsid w:val="00840FC5"/>
    <w:rsid w:val="008440F9"/>
    <w:rsid w:val="00846690"/>
    <w:rsid w:val="0084713A"/>
    <w:rsid w:val="00852918"/>
    <w:rsid w:val="00865667"/>
    <w:rsid w:val="00866BD3"/>
    <w:rsid w:val="00867679"/>
    <w:rsid w:val="008708C1"/>
    <w:rsid w:val="008714C9"/>
    <w:rsid w:val="00873F44"/>
    <w:rsid w:val="00875AEC"/>
    <w:rsid w:val="008844AD"/>
    <w:rsid w:val="00890E78"/>
    <w:rsid w:val="008A0109"/>
    <w:rsid w:val="008A37EF"/>
    <w:rsid w:val="008A3D4E"/>
    <w:rsid w:val="008B478A"/>
    <w:rsid w:val="008C16D6"/>
    <w:rsid w:val="008C2B18"/>
    <w:rsid w:val="008C6D9A"/>
    <w:rsid w:val="008C7457"/>
    <w:rsid w:val="008E0DDB"/>
    <w:rsid w:val="008E3879"/>
    <w:rsid w:val="008E64B7"/>
    <w:rsid w:val="00903429"/>
    <w:rsid w:val="009055A2"/>
    <w:rsid w:val="0091011F"/>
    <w:rsid w:val="00914E1C"/>
    <w:rsid w:val="009165BC"/>
    <w:rsid w:val="009167DD"/>
    <w:rsid w:val="0091720D"/>
    <w:rsid w:val="00935215"/>
    <w:rsid w:val="00936245"/>
    <w:rsid w:val="00937746"/>
    <w:rsid w:val="0094151A"/>
    <w:rsid w:val="0094277E"/>
    <w:rsid w:val="00947578"/>
    <w:rsid w:val="00947BB3"/>
    <w:rsid w:val="009546DB"/>
    <w:rsid w:val="00954E8C"/>
    <w:rsid w:val="00955DE4"/>
    <w:rsid w:val="009573F7"/>
    <w:rsid w:val="0095768D"/>
    <w:rsid w:val="00962AFA"/>
    <w:rsid w:val="00963EE5"/>
    <w:rsid w:val="0096706E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B424F"/>
    <w:rsid w:val="009D1377"/>
    <w:rsid w:val="009E3076"/>
    <w:rsid w:val="009E509F"/>
    <w:rsid w:val="009F07AE"/>
    <w:rsid w:val="009F0CAB"/>
    <w:rsid w:val="00A13B9E"/>
    <w:rsid w:val="00A21C6A"/>
    <w:rsid w:val="00A4165B"/>
    <w:rsid w:val="00A42205"/>
    <w:rsid w:val="00A5001B"/>
    <w:rsid w:val="00A5057D"/>
    <w:rsid w:val="00A510E4"/>
    <w:rsid w:val="00A61583"/>
    <w:rsid w:val="00A61CB9"/>
    <w:rsid w:val="00A62AB8"/>
    <w:rsid w:val="00A637A5"/>
    <w:rsid w:val="00A6769E"/>
    <w:rsid w:val="00A75E08"/>
    <w:rsid w:val="00A859F4"/>
    <w:rsid w:val="00A92CC6"/>
    <w:rsid w:val="00A94938"/>
    <w:rsid w:val="00AA73C2"/>
    <w:rsid w:val="00AB1DD7"/>
    <w:rsid w:val="00AB1F51"/>
    <w:rsid w:val="00AB40D2"/>
    <w:rsid w:val="00AB5620"/>
    <w:rsid w:val="00AD3083"/>
    <w:rsid w:val="00AE1D23"/>
    <w:rsid w:val="00AE26D1"/>
    <w:rsid w:val="00AE5300"/>
    <w:rsid w:val="00AE6E4B"/>
    <w:rsid w:val="00AF0EE6"/>
    <w:rsid w:val="00AF2D74"/>
    <w:rsid w:val="00B032E7"/>
    <w:rsid w:val="00B112F7"/>
    <w:rsid w:val="00B113C7"/>
    <w:rsid w:val="00B17182"/>
    <w:rsid w:val="00B237B4"/>
    <w:rsid w:val="00B30C5B"/>
    <w:rsid w:val="00B34907"/>
    <w:rsid w:val="00B46A73"/>
    <w:rsid w:val="00B509AD"/>
    <w:rsid w:val="00B50F8E"/>
    <w:rsid w:val="00B51CE9"/>
    <w:rsid w:val="00B55ACA"/>
    <w:rsid w:val="00B63408"/>
    <w:rsid w:val="00B73656"/>
    <w:rsid w:val="00BA7D9C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5C39"/>
    <w:rsid w:val="00BF5DAD"/>
    <w:rsid w:val="00C04AE5"/>
    <w:rsid w:val="00C05F04"/>
    <w:rsid w:val="00C12BC7"/>
    <w:rsid w:val="00C31E2B"/>
    <w:rsid w:val="00C4205C"/>
    <w:rsid w:val="00C42E4B"/>
    <w:rsid w:val="00C6217F"/>
    <w:rsid w:val="00C62EA4"/>
    <w:rsid w:val="00C655FB"/>
    <w:rsid w:val="00C679E5"/>
    <w:rsid w:val="00C74299"/>
    <w:rsid w:val="00C83240"/>
    <w:rsid w:val="00C91177"/>
    <w:rsid w:val="00CA2401"/>
    <w:rsid w:val="00CA4A2F"/>
    <w:rsid w:val="00CB7160"/>
    <w:rsid w:val="00CC4455"/>
    <w:rsid w:val="00CC5DCF"/>
    <w:rsid w:val="00CC64BB"/>
    <w:rsid w:val="00CD002B"/>
    <w:rsid w:val="00CD56D9"/>
    <w:rsid w:val="00CE5570"/>
    <w:rsid w:val="00CF2858"/>
    <w:rsid w:val="00D01AEA"/>
    <w:rsid w:val="00D04167"/>
    <w:rsid w:val="00D05BD3"/>
    <w:rsid w:val="00D129CF"/>
    <w:rsid w:val="00D2578A"/>
    <w:rsid w:val="00D62A8B"/>
    <w:rsid w:val="00D85620"/>
    <w:rsid w:val="00D863AC"/>
    <w:rsid w:val="00D91804"/>
    <w:rsid w:val="00DA5F87"/>
    <w:rsid w:val="00DA6EF6"/>
    <w:rsid w:val="00DC0164"/>
    <w:rsid w:val="00DC5ECF"/>
    <w:rsid w:val="00DD4996"/>
    <w:rsid w:val="00DD4B13"/>
    <w:rsid w:val="00DE2730"/>
    <w:rsid w:val="00DF2459"/>
    <w:rsid w:val="00E00175"/>
    <w:rsid w:val="00E01771"/>
    <w:rsid w:val="00E159B8"/>
    <w:rsid w:val="00E17702"/>
    <w:rsid w:val="00E2149A"/>
    <w:rsid w:val="00E2176B"/>
    <w:rsid w:val="00E30F33"/>
    <w:rsid w:val="00E42880"/>
    <w:rsid w:val="00E50CF6"/>
    <w:rsid w:val="00E7170B"/>
    <w:rsid w:val="00E7367E"/>
    <w:rsid w:val="00E75F22"/>
    <w:rsid w:val="00E82DE9"/>
    <w:rsid w:val="00E85605"/>
    <w:rsid w:val="00E86FFC"/>
    <w:rsid w:val="00E87DE6"/>
    <w:rsid w:val="00EA5E77"/>
    <w:rsid w:val="00EC0A07"/>
    <w:rsid w:val="00ED3460"/>
    <w:rsid w:val="00ED4CE7"/>
    <w:rsid w:val="00EF69AE"/>
    <w:rsid w:val="00EF7BD4"/>
    <w:rsid w:val="00F106DD"/>
    <w:rsid w:val="00F10CBB"/>
    <w:rsid w:val="00F208DF"/>
    <w:rsid w:val="00F251AF"/>
    <w:rsid w:val="00F305AF"/>
    <w:rsid w:val="00F30B98"/>
    <w:rsid w:val="00F36D1E"/>
    <w:rsid w:val="00F45D59"/>
    <w:rsid w:val="00F56827"/>
    <w:rsid w:val="00F576A2"/>
    <w:rsid w:val="00F62161"/>
    <w:rsid w:val="00F6229E"/>
    <w:rsid w:val="00F62BA6"/>
    <w:rsid w:val="00F62D6C"/>
    <w:rsid w:val="00F65452"/>
    <w:rsid w:val="00F71C67"/>
    <w:rsid w:val="00F773A5"/>
    <w:rsid w:val="00FA0784"/>
    <w:rsid w:val="00FB446F"/>
    <w:rsid w:val="00FC2144"/>
    <w:rsid w:val="00FC4B3B"/>
    <w:rsid w:val="00FC5E15"/>
    <w:rsid w:val="00FE007B"/>
    <w:rsid w:val="00FE2BB2"/>
    <w:rsid w:val="00FE746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EAB82"/>
  <w15:chartTrackingRefBased/>
  <w15:docId w15:val="{1179E68B-9D67-42FE-951A-E37A5A5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0D1F3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gov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BIS053001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EA3F-9E5B-47D9-95E9-028B341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557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w98</dc:creator>
  <cp:keywords/>
  <cp:lastModifiedBy>Viviana Simonelli</cp:lastModifiedBy>
  <cp:revision>3</cp:revision>
  <cp:lastPrinted>2019-09-16T09:14:00Z</cp:lastPrinted>
  <dcterms:created xsi:type="dcterms:W3CDTF">2021-01-18T11:32:00Z</dcterms:created>
  <dcterms:modified xsi:type="dcterms:W3CDTF">2021-01-18T11:39:00Z</dcterms:modified>
</cp:coreProperties>
</file>